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00" w:rsidRDefault="00AB1600" w:rsidP="00AB1600">
      <w:pPr>
        <w:shd w:val="clear" w:color="auto" w:fill="FFFFFF"/>
        <w:tabs>
          <w:tab w:val="left" w:leader="underscore" w:pos="5670"/>
          <w:tab w:val="left" w:pos="8505"/>
        </w:tabs>
        <w:jc w:val="both"/>
        <w:rPr>
          <w:bCs/>
          <w:sz w:val="22"/>
          <w:szCs w:val="22"/>
          <w:lang w:val="sr-Cyrl-CS"/>
        </w:rPr>
      </w:pPr>
    </w:p>
    <w:p w:rsidR="00AB1600" w:rsidRPr="004A73E0" w:rsidRDefault="00AB1600" w:rsidP="00AB1600">
      <w:pPr>
        <w:shd w:val="clear" w:color="auto" w:fill="FFFFFF"/>
        <w:tabs>
          <w:tab w:val="left" w:leader="underscore" w:pos="5670"/>
          <w:tab w:val="left" w:pos="8505"/>
        </w:tabs>
        <w:jc w:val="both"/>
        <w:rPr>
          <w:bCs/>
          <w:lang w:val="sr-Cyrl-CS"/>
        </w:rPr>
      </w:pPr>
    </w:p>
    <w:p w:rsidR="00AB1600" w:rsidRPr="00660E9C" w:rsidRDefault="00AB1600" w:rsidP="00AB1600">
      <w:pPr>
        <w:shd w:val="clear" w:color="auto" w:fill="FFFFFF"/>
        <w:tabs>
          <w:tab w:val="left" w:leader="underscore" w:pos="5670"/>
          <w:tab w:val="left" w:pos="8505"/>
        </w:tabs>
        <w:jc w:val="both"/>
        <w:rPr>
          <w:bCs/>
          <w:sz w:val="28"/>
          <w:szCs w:val="28"/>
          <w:lang w:val="sr-Cyrl-CS"/>
        </w:rPr>
      </w:pPr>
    </w:p>
    <w:p w:rsidR="004A73E0" w:rsidRPr="00660E9C" w:rsidRDefault="004A73E0" w:rsidP="004A73E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0E9C">
        <w:rPr>
          <w:sz w:val="28"/>
          <w:szCs w:val="28"/>
        </w:rPr>
        <w:t>Република Србија</w:t>
      </w:r>
    </w:p>
    <w:p w:rsidR="004A73E0" w:rsidRPr="00660E9C" w:rsidRDefault="004A73E0" w:rsidP="004A73E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0E9C">
        <w:rPr>
          <w:sz w:val="28"/>
          <w:szCs w:val="28"/>
        </w:rPr>
        <w:t>Средња пољопривредна школа са домом ученика – Шабац</w:t>
      </w:r>
    </w:p>
    <w:p w:rsidR="004A73E0" w:rsidRPr="00660E9C" w:rsidRDefault="004A73E0" w:rsidP="004A73E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0E9C">
        <w:rPr>
          <w:sz w:val="28"/>
          <w:szCs w:val="28"/>
        </w:rPr>
        <w:t>Улица војводе Путника 58, Шабац</w:t>
      </w:r>
    </w:p>
    <w:p w:rsidR="004A73E0" w:rsidRPr="00660E9C" w:rsidRDefault="004A73E0" w:rsidP="004A73E0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660E9C">
        <w:rPr>
          <w:sz w:val="28"/>
          <w:szCs w:val="28"/>
        </w:rPr>
        <w:t>дел. бр: 02-</w:t>
      </w:r>
      <w:r w:rsidR="00985427">
        <w:rPr>
          <w:sz w:val="28"/>
          <w:szCs w:val="28"/>
          <w:lang w:val="sr-Cyrl-CS"/>
        </w:rPr>
        <w:t>272</w:t>
      </w:r>
    </w:p>
    <w:p w:rsidR="004A73E0" w:rsidRPr="00660E9C" w:rsidRDefault="004A73E0" w:rsidP="004A73E0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660E9C">
        <w:rPr>
          <w:sz w:val="28"/>
          <w:szCs w:val="28"/>
        </w:rPr>
        <w:t>датум</w:t>
      </w:r>
      <w:r w:rsidR="00550D67">
        <w:rPr>
          <w:sz w:val="28"/>
          <w:szCs w:val="28"/>
          <w:lang w:val="sr-Cyrl-CS"/>
        </w:rPr>
        <w:t>: 1</w:t>
      </w:r>
      <w:r w:rsidR="00A52B24">
        <w:rPr>
          <w:sz w:val="28"/>
          <w:szCs w:val="28"/>
          <w:lang w:val="sr-Cyrl-CS"/>
        </w:rPr>
        <w:t>4</w:t>
      </w:r>
      <w:r w:rsidRPr="00660E9C">
        <w:rPr>
          <w:sz w:val="28"/>
          <w:szCs w:val="28"/>
        </w:rPr>
        <w:t>.</w:t>
      </w:r>
      <w:r w:rsidR="00550D67">
        <w:rPr>
          <w:sz w:val="28"/>
          <w:szCs w:val="28"/>
          <w:lang w:val="sr-Cyrl-CS"/>
        </w:rPr>
        <w:t xml:space="preserve"> 03</w:t>
      </w:r>
      <w:r w:rsidRPr="00660E9C">
        <w:rPr>
          <w:sz w:val="28"/>
          <w:szCs w:val="28"/>
        </w:rPr>
        <w:t>. 201</w:t>
      </w:r>
      <w:r w:rsidR="00550D67">
        <w:rPr>
          <w:sz w:val="28"/>
          <w:szCs w:val="28"/>
          <w:lang w:val="sr-Cyrl-CS"/>
        </w:rPr>
        <w:t>6</w:t>
      </w:r>
      <w:r w:rsidRPr="00660E9C">
        <w:rPr>
          <w:sz w:val="28"/>
          <w:szCs w:val="28"/>
        </w:rPr>
        <w:t>.</w:t>
      </w:r>
    </w:p>
    <w:p w:rsidR="00AB1600" w:rsidRPr="00660E9C" w:rsidRDefault="00AB1600" w:rsidP="00AB1600">
      <w:pPr>
        <w:spacing w:line="360" w:lineRule="auto"/>
        <w:jc w:val="both"/>
        <w:rPr>
          <w:sz w:val="28"/>
          <w:szCs w:val="28"/>
          <w:lang w:val="sr-Cyrl-CS"/>
        </w:rPr>
      </w:pPr>
      <w:r w:rsidRPr="00660E9C">
        <w:rPr>
          <w:sz w:val="28"/>
          <w:szCs w:val="28"/>
          <w:lang w:val="ru-RU"/>
        </w:rPr>
        <w:t xml:space="preserve">Интернет страница: </w:t>
      </w:r>
      <w:r w:rsidRPr="00660E9C">
        <w:rPr>
          <w:sz w:val="28"/>
          <w:szCs w:val="28"/>
        </w:rPr>
        <w:t>www</w:t>
      </w:r>
      <w:r w:rsidRPr="00660E9C">
        <w:rPr>
          <w:sz w:val="28"/>
          <w:szCs w:val="28"/>
          <w:lang w:val="sr-Cyrl-CS"/>
        </w:rPr>
        <w:t xml:space="preserve">. </w:t>
      </w:r>
      <w:r w:rsidRPr="00660E9C">
        <w:rPr>
          <w:sz w:val="28"/>
          <w:szCs w:val="28"/>
          <w:lang w:val="sr-Latn-CS"/>
        </w:rPr>
        <w:t>sredpoljskola.edu.rs</w:t>
      </w:r>
    </w:p>
    <w:p w:rsidR="00660E9C" w:rsidRPr="00660E9C" w:rsidRDefault="00660E9C" w:rsidP="00AB1600">
      <w:pPr>
        <w:spacing w:line="360" w:lineRule="auto"/>
        <w:jc w:val="both"/>
        <w:rPr>
          <w:sz w:val="28"/>
          <w:szCs w:val="28"/>
          <w:lang w:val="sr-Cyrl-CS"/>
        </w:rPr>
      </w:pPr>
    </w:p>
    <w:p w:rsidR="00660E9C" w:rsidRPr="00660E9C" w:rsidRDefault="00660E9C" w:rsidP="00AB1600">
      <w:pPr>
        <w:spacing w:line="360" w:lineRule="auto"/>
        <w:jc w:val="both"/>
        <w:rPr>
          <w:b/>
          <w:sz w:val="28"/>
          <w:szCs w:val="28"/>
          <w:lang w:val="sr-Cyrl-CS"/>
        </w:rPr>
      </w:pPr>
    </w:p>
    <w:p w:rsidR="00AB1600" w:rsidRPr="00660E9C" w:rsidRDefault="00AB1600">
      <w:pPr>
        <w:shd w:val="clear" w:color="auto" w:fill="FFFFFF"/>
        <w:tabs>
          <w:tab w:val="left" w:leader="underscore" w:pos="5670"/>
          <w:tab w:val="left" w:pos="8505"/>
        </w:tabs>
        <w:jc w:val="both"/>
        <w:rPr>
          <w:bCs/>
          <w:i/>
          <w:sz w:val="28"/>
          <w:szCs w:val="28"/>
          <w:lang w:val="sr-Cyrl-CS"/>
        </w:rPr>
      </w:pPr>
    </w:p>
    <w:p w:rsidR="00AB1600" w:rsidRPr="00660E9C" w:rsidRDefault="00AB1600">
      <w:pPr>
        <w:shd w:val="clear" w:color="auto" w:fill="FFFFFF"/>
        <w:tabs>
          <w:tab w:val="left" w:leader="underscore" w:pos="5670"/>
          <w:tab w:val="left" w:pos="8505"/>
        </w:tabs>
        <w:jc w:val="both"/>
        <w:rPr>
          <w:bCs/>
          <w:i/>
          <w:sz w:val="28"/>
          <w:szCs w:val="28"/>
          <w:lang w:val="sr-Cyrl-CS"/>
        </w:rPr>
      </w:pPr>
    </w:p>
    <w:p w:rsidR="007609B5" w:rsidRPr="00660E9C" w:rsidRDefault="007F10C5">
      <w:pPr>
        <w:shd w:val="clear" w:color="auto" w:fill="FFFFFF"/>
        <w:jc w:val="center"/>
        <w:rPr>
          <w:sz w:val="28"/>
          <w:szCs w:val="28"/>
          <w:lang w:val="sr-Cyrl-CS"/>
        </w:rPr>
      </w:pPr>
      <w:r w:rsidRPr="00660E9C">
        <w:rPr>
          <w:sz w:val="28"/>
          <w:szCs w:val="28"/>
          <w:lang w:val="sr-Cyrl-CS"/>
        </w:rPr>
        <w:t xml:space="preserve">          </w:t>
      </w:r>
      <w:r w:rsidRPr="00660E9C">
        <w:rPr>
          <w:b/>
          <w:bCs/>
          <w:sz w:val="28"/>
          <w:szCs w:val="28"/>
          <w:lang w:val="sr-Cyrl-CS"/>
        </w:rPr>
        <w:t xml:space="preserve"> </w:t>
      </w:r>
      <w:r w:rsidR="00747456" w:rsidRPr="00660E9C">
        <w:rPr>
          <w:b/>
          <w:bCs/>
          <w:sz w:val="28"/>
          <w:szCs w:val="28"/>
          <w:u w:val="single"/>
          <w:lang w:val="sr-Cyrl-CS"/>
        </w:rPr>
        <w:t xml:space="preserve">ПОЈАШЊЕЊЕ КОНКУРСНЕ </w:t>
      </w:r>
      <w:r w:rsidRPr="00660E9C">
        <w:rPr>
          <w:b/>
          <w:bCs/>
          <w:sz w:val="28"/>
          <w:szCs w:val="28"/>
          <w:u w:val="single"/>
          <w:lang w:val="sr-Cyrl-CS"/>
        </w:rPr>
        <w:t xml:space="preserve"> ДОКУМЕНТАЦИЈ</w:t>
      </w:r>
      <w:r w:rsidR="00747456" w:rsidRPr="00660E9C">
        <w:rPr>
          <w:b/>
          <w:bCs/>
          <w:sz w:val="28"/>
          <w:szCs w:val="28"/>
          <w:u w:val="single"/>
          <w:lang w:val="sr-Cyrl-CS"/>
        </w:rPr>
        <w:t>Е</w:t>
      </w:r>
    </w:p>
    <w:p w:rsidR="007609B5" w:rsidRPr="00660E9C" w:rsidRDefault="00A52B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</w:t>
      </w:r>
      <w:r w:rsidR="007F10C5" w:rsidRPr="00660E9C">
        <w:rPr>
          <w:sz w:val="28"/>
          <w:szCs w:val="28"/>
          <w:lang w:val="sr-Cyrl-CS"/>
        </w:rPr>
        <w:t xml:space="preserve">  -за</w:t>
      </w:r>
      <w:r w:rsidR="004A73E0" w:rsidRPr="00660E9C">
        <w:rPr>
          <w:sz w:val="28"/>
          <w:szCs w:val="28"/>
          <w:lang w:val="sr-Cyrl-CS"/>
        </w:rPr>
        <w:t xml:space="preserve"> јавну наб</w:t>
      </w:r>
      <w:r>
        <w:rPr>
          <w:sz w:val="28"/>
          <w:szCs w:val="28"/>
          <w:lang w:val="sr-Cyrl-CS"/>
        </w:rPr>
        <w:t xml:space="preserve">авку мале </w:t>
      </w:r>
      <w:r w:rsidR="00550D67">
        <w:rPr>
          <w:sz w:val="28"/>
          <w:szCs w:val="28"/>
          <w:lang w:val="sr-Cyrl-CS"/>
        </w:rPr>
        <w:t>вредности  добара- ђубрива</w:t>
      </w:r>
      <w:r>
        <w:rPr>
          <w:sz w:val="28"/>
          <w:szCs w:val="28"/>
          <w:lang w:val="sr-Cyrl-CS"/>
        </w:rPr>
        <w:t>,  ЈН број 1.1.5</w:t>
      </w:r>
      <w:r w:rsidR="00550D67">
        <w:rPr>
          <w:sz w:val="28"/>
          <w:szCs w:val="28"/>
          <w:lang w:val="sr-Cyrl-CS"/>
        </w:rPr>
        <w:t>/16</w:t>
      </w:r>
    </w:p>
    <w:p w:rsidR="007609B5" w:rsidRPr="00660E9C" w:rsidRDefault="007609B5" w:rsidP="00651567">
      <w:pPr>
        <w:shd w:val="clear" w:color="auto" w:fill="FFFFFF"/>
        <w:spacing w:after="240"/>
        <w:jc w:val="both"/>
        <w:rPr>
          <w:sz w:val="28"/>
          <w:szCs w:val="28"/>
        </w:rPr>
      </w:pPr>
    </w:p>
    <w:p w:rsidR="00ED53D1" w:rsidRPr="00660E9C" w:rsidRDefault="007F10C5" w:rsidP="00651567">
      <w:pPr>
        <w:shd w:val="clear" w:color="auto" w:fill="FFFFFF"/>
        <w:spacing w:after="240"/>
        <w:jc w:val="both"/>
        <w:rPr>
          <w:sz w:val="28"/>
          <w:szCs w:val="28"/>
          <w:lang w:val="sr-Cyrl-CS"/>
        </w:rPr>
      </w:pPr>
      <w:r w:rsidRPr="00660E9C">
        <w:rPr>
          <w:sz w:val="28"/>
          <w:szCs w:val="28"/>
          <w:lang w:val="sr-Cyrl-CS"/>
        </w:rPr>
        <w:tab/>
      </w:r>
      <w:r w:rsidRPr="00660E9C">
        <w:rPr>
          <w:sz w:val="28"/>
          <w:szCs w:val="28"/>
          <w:lang w:val="sr-Cyrl-CS"/>
        </w:rPr>
        <w:tab/>
      </w:r>
      <w:r w:rsidR="00550D67">
        <w:rPr>
          <w:sz w:val="28"/>
          <w:szCs w:val="28"/>
          <w:lang w:val="sr-Cyrl-CS"/>
        </w:rPr>
        <w:t xml:space="preserve">    Наручилац је дана 12.03</w:t>
      </w:r>
      <w:r w:rsidR="004A73E0" w:rsidRPr="00660E9C">
        <w:rPr>
          <w:sz w:val="28"/>
          <w:szCs w:val="28"/>
          <w:lang w:val="sr-Cyrl-CS"/>
        </w:rPr>
        <w:t>.</w:t>
      </w:r>
      <w:r w:rsidR="007178F4" w:rsidRPr="00660E9C">
        <w:rPr>
          <w:sz w:val="28"/>
          <w:szCs w:val="28"/>
          <w:lang w:val="sr-Cyrl-CS"/>
        </w:rPr>
        <w:t xml:space="preserve"> </w:t>
      </w:r>
      <w:r w:rsidR="00550D67">
        <w:rPr>
          <w:sz w:val="28"/>
          <w:szCs w:val="28"/>
          <w:lang w:val="sr-Cyrl-CS"/>
        </w:rPr>
        <w:t>2016</w:t>
      </w:r>
      <w:r w:rsidR="004A73E0" w:rsidRPr="00660E9C">
        <w:rPr>
          <w:sz w:val="28"/>
          <w:szCs w:val="28"/>
          <w:lang w:val="sr-Cyrl-CS"/>
        </w:rPr>
        <w:t xml:space="preserve">. године, </w:t>
      </w:r>
      <w:r w:rsidR="00550D67">
        <w:rPr>
          <w:sz w:val="28"/>
          <w:szCs w:val="28"/>
          <w:lang w:val="sr-Cyrl-CS"/>
        </w:rPr>
        <w:t>у 13:37</w:t>
      </w:r>
      <w:r w:rsidR="004A73E0" w:rsidRPr="00660E9C">
        <w:rPr>
          <w:sz w:val="28"/>
          <w:szCs w:val="28"/>
          <w:lang w:val="sr-Cyrl-CS"/>
        </w:rPr>
        <w:t xml:space="preserve"> </w:t>
      </w:r>
      <w:r w:rsidR="00A52B24">
        <w:rPr>
          <w:sz w:val="28"/>
          <w:szCs w:val="28"/>
          <w:lang w:val="sr-Cyrl-CS"/>
        </w:rPr>
        <w:t xml:space="preserve">сати </w:t>
      </w:r>
      <w:r w:rsidR="004A73E0" w:rsidRPr="00660E9C">
        <w:rPr>
          <w:sz w:val="28"/>
          <w:szCs w:val="28"/>
          <w:lang w:val="sr-Cyrl-CS"/>
        </w:rPr>
        <w:t>електронским путем –</w:t>
      </w:r>
      <w:r w:rsidR="007178F4" w:rsidRPr="00660E9C">
        <w:rPr>
          <w:sz w:val="28"/>
          <w:szCs w:val="28"/>
          <w:lang w:val="sr-Latn-CS"/>
        </w:rPr>
        <w:t xml:space="preserve"> </w:t>
      </w:r>
      <w:r w:rsidR="007178F4" w:rsidRPr="00660E9C">
        <w:rPr>
          <w:sz w:val="28"/>
          <w:szCs w:val="28"/>
          <w:lang w:val="sr-Cyrl-CS"/>
        </w:rPr>
        <w:t xml:space="preserve">на </w:t>
      </w:r>
      <w:r w:rsidR="004A73E0" w:rsidRPr="00660E9C">
        <w:rPr>
          <w:sz w:val="28"/>
          <w:szCs w:val="28"/>
          <w:lang w:val="sr-Cyrl-CS"/>
        </w:rPr>
        <w:t>Е-маил</w:t>
      </w:r>
      <w:r w:rsidR="007178F4" w:rsidRPr="00660E9C">
        <w:rPr>
          <w:sz w:val="28"/>
          <w:szCs w:val="28"/>
          <w:lang w:val="sr-Cyrl-CS"/>
        </w:rPr>
        <w:t xml:space="preserve"> адресу</w:t>
      </w:r>
      <w:r w:rsidR="004A73E0" w:rsidRPr="00660E9C">
        <w:rPr>
          <w:sz w:val="28"/>
          <w:szCs w:val="28"/>
          <w:lang w:val="sr-Cyrl-CS"/>
        </w:rPr>
        <w:t xml:space="preserve">, примио захтев </w:t>
      </w:r>
      <w:r w:rsidRPr="00660E9C">
        <w:rPr>
          <w:sz w:val="28"/>
          <w:szCs w:val="28"/>
          <w:lang w:val="sr-Cyrl-CS"/>
        </w:rPr>
        <w:t>о</w:t>
      </w:r>
      <w:r w:rsidR="00380715" w:rsidRPr="00660E9C">
        <w:rPr>
          <w:sz w:val="28"/>
          <w:szCs w:val="28"/>
          <w:lang w:val="sr-Cyrl-CS"/>
        </w:rPr>
        <w:t xml:space="preserve">д </w:t>
      </w:r>
      <w:r w:rsidRPr="00660E9C">
        <w:rPr>
          <w:sz w:val="28"/>
          <w:szCs w:val="28"/>
          <w:lang w:val="sr-Cyrl-CS"/>
        </w:rPr>
        <w:t xml:space="preserve">потенцијалног понуђача </w:t>
      </w:r>
      <w:r w:rsidR="004A73E0" w:rsidRPr="00660E9C">
        <w:rPr>
          <w:sz w:val="28"/>
          <w:szCs w:val="28"/>
          <w:lang w:val="sr-Cyrl-CS"/>
        </w:rPr>
        <w:t xml:space="preserve"> којим </w:t>
      </w:r>
      <w:r w:rsidR="007178F4" w:rsidRPr="00660E9C">
        <w:rPr>
          <w:sz w:val="28"/>
          <w:szCs w:val="28"/>
          <w:lang w:val="sr-Cyrl-CS"/>
        </w:rPr>
        <w:t xml:space="preserve"> </w:t>
      </w:r>
      <w:r w:rsidR="004A73E0" w:rsidRPr="00660E9C">
        <w:rPr>
          <w:sz w:val="28"/>
          <w:szCs w:val="28"/>
          <w:lang w:val="sr-Cyrl-CS"/>
        </w:rPr>
        <w:t>траж</w:t>
      </w:r>
      <w:r w:rsidR="00651567" w:rsidRPr="00660E9C">
        <w:rPr>
          <w:sz w:val="28"/>
          <w:szCs w:val="28"/>
          <w:lang w:val="sr-Cyrl-CS"/>
        </w:rPr>
        <w:t>и појашњење  конкурсне документације</w:t>
      </w:r>
      <w:r w:rsidR="00D523E1" w:rsidRPr="00660E9C">
        <w:rPr>
          <w:sz w:val="28"/>
          <w:szCs w:val="28"/>
          <w:lang w:val="sr-Cyrl-CS"/>
        </w:rPr>
        <w:t>.</w:t>
      </w:r>
    </w:p>
    <w:p w:rsidR="00D523E1" w:rsidRPr="00660E9C" w:rsidRDefault="00D523E1" w:rsidP="00D523E1">
      <w:pPr>
        <w:shd w:val="clear" w:color="auto" w:fill="FFFFFF"/>
        <w:jc w:val="both"/>
        <w:rPr>
          <w:sz w:val="28"/>
          <w:szCs w:val="28"/>
        </w:rPr>
      </w:pPr>
      <w:r w:rsidRPr="00660E9C">
        <w:rPr>
          <w:sz w:val="28"/>
          <w:szCs w:val="28"/>
          <w:lang w:val="sr-Cyrl-CS"/>
        </w:rPr>
        <w:t xml:space="preserve">           С</w:t>
      </w:r>
      <w:r w:rsidR="0072331D">
        <w:rPr>
          <w:sz w:val="28"/>
          <w:szCs w:val="28"/>
          <w:lang w:val="sr-Cyrl-CS"/>
        </w:rPr>
        <w:t xml:space="preserve"> </w:t>
      </w:r>
      <w:r w:rsidRPr="00660E9C">
        <w:rPr>
          <w:sz w:val="28"/>
          <w:szCs w:val="28"/>
          <w:lang w:val="sr-Cyrl-CS"/>
        </w:rPr>
        <w:t>обзиром да рок за подношење понуде у поступку јавне на</w:t>
      </w:r>
      <w:r w:rsidR="00A52B24">
        <w:rPr>
          <w:sz w:val="28"/>
          <w:szCs w:val="28"/>
          <w:lang w:val="sr-Cyrl-CS"/>
        </w:rPr>
        <w:t>бавке мал</w:t>
      </w:r>
      <w:r w:rsidR="00550D67">
        <w:rPr>
          <w:sz w:val="28"/>
          <w:szCs w:val="28"/>
          <w:lang w:val="sr-Cyrl-CS"/>
        </w:rPr>
        <w:t>е вредности добара- Ђубрива</w:t>
      </w:r>
      <w:r w:rsidR="00A52B24">
        <w:rPr>
          <w:sz w:val="28"/>
          <w:szCs w:val="28"/>
          <w:lang w:val="sr-Cyrl-CS"/>
        </w:rPr>
        <w:t>,  ЈН</w:t>
      </w:r>
      <w:r w:rsidR="00550D67">
        <w:rPr>
          <w:sz w:val="28"/>
          <w:szCs w:val="28"/>
          <w:lang w:val="sr-Cyrl-CS"/>
        </w:rPr>
        <w:t>МВ</w:t>
      </w:r>
      <w:r w:rsidR="00A52B24">
        <w:rPr>
          <w:sz w:val="28"/>
          <w:szCs w:val="28"/>
          <w:lang w:val="sr-Cyrl-CS"/>
        </w:rPr>
        <w:t xml:space="preserve"> број 1.1.5</w:t>
      </w:r>
      <w:r w:rsidR="0072331D">
        <w:rPr>
          <w:sz w:val="28"/>
          <w:szCs w:val="28"/>
          <w:lang w:val="sr-Cyrl-CS"/>
        </w:rPr>
        <w:t>/16</w:t>
      </w:r>
      <w:r w:rsidRPr="00660E9C">
        <w:rPr>
          <w:sz w:val="28"/>
          <w:szCs w:val="28"/>
          <w:lang w:val="sr-Cyrl-CS"/>
        </w:rPr>
        <w:t>,</w:t>
      </w:r>
      <w:r w:rsidR="00B80AD6">
        <w:rPr>
          <w:sz w:val="28"/>
          <w:szCs w:val="28"/>
          <w:lang w:val="sr-Cyrl-CS"/>
        </w:rPr>
        <w:t xml:space="preserve"> </w:t>
      </w:r>
      <w:r w:rsidRPr="00660E9C">
        <w:rPr>
          <w:b/>
          <w:sz w:val="28"/>
          <w:szCs w:val="28"/>
          <w:lang w:val="sr-Cyrl-CS"/>
        </w:rPr>
        <w:t xml:space="preserve">истиче </w:t>
      </w:r>
      <w:r w:rsidR="0072331D">
        <w:rPr>
          <w:b/>
          <w:sz w:val="28"/>
          <w:szCs w:val="28"/>
          <w:lang w:val="sr-Cyrl-CS"/>
        </w:rPr>
        <w:t>15.03.2016</w:t>
      </w:r>
      <w:r w:rsidRPr="00660E9C">
        <w:rPr>
          <w:b/>
          <w:sz w:val="28"/>
          <w:szCs w:val="28"/>
          <w:lang w:val="sr-Cyrl-CS"/>
        </w:rPr>
        <w:t xml:space="preserve">.године, </w:t>
      </w:r>
      <w:r w:rsidR="00A52B24">
        <w:rPr>
          <w:b/>
          <w:sz w:val="28"/>
          <w:szCs w:val="28"/>
          <w:lang w:val="sr-Cyrl-CS"/>
        </w:rPr>
        <w:t xml:space="preserve">у 12,00 сати, </w:t>
      </w:r>
      <w:r w:rsidRPr="00660E9C">
        <w:rPr>
          <w:b/>
          <w:sz w:val="28"/>
          <w:szCs w:val="28"/>
          <w:lang w:val="sr-Cyrl-CS"/>
        </w:rPr>
        <w:t>то значи да сте  захтев за  појашњење конкурсне документације</w:t>
      </w:r>
      <w:r w:rsidR="0072331D">
        <w:rPr>
          <w:b/>
          <w:sz w:val="28"/>
          <w:szCs w:val="28"/>
          <w:lang w:val="sr-Cyrl-CS"/>
        </w:rPr>
        <w:t xml:space="preserve"> –Питања-</w:t>
      </w:r>
      <w:r w:rsidRPr="00660E9C">
        <w:rPr>
          <w:b/>
          <w:sz w:val="28"/>
          <w:szCs w:val="28"/>
          <w:lang w:val="sr-Cyrl-CS"/>
        </w:rPr>
        <w:t xml:space="preserve"> упутили после истека законског рока</w:t>
      </w:r>
      <w:r w:rsidR="0072331D">
        <w:rPr>
          <w:b/>
          <w:sz w:val="28"/>
          <w:szCs w:val="28"/>
          <w:lang w:val="sr-Cyrl-CS"/>
        </w:rPr>
        <w:t xml:space="preserve">.  </w:t>
      </w:r>
      <w:r w:rsidR="0072331D" w:rsidRPr="00137C78">
        <w:rPr>
          <w:sz w:val="28"/>
          <w:szCs w:val="28"/>
          <w:lang w:val="sr-Cyrl-CS"/>
        </w:rPr>
        <w:t>Напомињемо</w:t>
      </w:r>
      <w:r w:rsidR="00137C78" w:rsidRPr="00137C78">
        <w:rPr>
          <w:sz w:val="28"/>
          <w:szCs w:val="28"/>
          <w:lang w:val="sr-Cyrl-CS"/>
        </w:rPr>
        <w:t xml:space="preserve"> </w:t>
      </w:r>
      <w:r w:rsidR="00137C78">
        <w:rPr>
          <w:sz w:val="28"/>
          <w:szCs w:val="28"/>
          <w:lang w:val="sr-Cyrl-CS"/>
        </w:rPr>
        <w:t xml:space="preserve"> да</w:t>
      </w:r>
      <w:r w:rsidR="00137C78" w:rsidRPr="00137C78">
        <w:rPr>
          <w:sz w:val="28"/>
          <w:szCs w:val="28"/>
          <w:lang w:val="sr-Cyrl-CS"/>
        </w:rPr>
        <w:t>,</w:t>
      </w:r>
      <w:r w:rsidR="00137C78">
        <w:rPr>
          <w:sz w:val="28"/>
          <w:szCs w:val="28"/>
          <w:lang w:val="sr-Cyrl-CS"/>
        </w:rPr>
        <w:t xml:space="preserve"> </w:t>
      </w:r>
      <w:r w:rsidR="00965242" w:rsidRPr="00137C78">
        <w:rPr>
          <w:sz w:val="28"/>
          <w:szCs w:val="28"/>
          <w:lang w:val="sr-Cyrl-CS"/>
        </w:rPr>
        <w:t>у складу са чланом 63.</w:t>
      </w:r>
      <w:r w:rsidR="00A52B24" w:rsidRPr="00137C78">
        <w:rPr>
          <w:sz w:val="28"/>
          <w:szCs w:val="28"/>
          <w:lang w:val="sr-Cyrl-CS"/>
        </w:rPr>
        <w:t xml:space="preserve"> став 2. Закона о јавним набавкама</w:t>
      </w:r>
      <w:r w:rsidR="00965242" w:rsidRPr="00137C78">
        <w:rPr>
          <w:sz w:val="28"/>
          <w:szCs w:val="28"/>
          <w:lang w:val="sr-Cyrl-CS"/>
        </w:rPr>
        <w:t xml:space="preserve"> ( Службени гласник РС,број 124/12,68/15 )</w:t>
      </w:r>
      <w:r w:rsidR="00A52B24" w:rsidRPr="00137C78">
        <w:rPr>
          <w:sz w:val="28"/>
          <w:szCs w:val="28"/>
          <w:lang w:val="sr-Cyrl-CS"/>
        </w:rPr>
        <w:t xml:space="preserve">, </w:t>
      </w:r>
      <w:r w:rsidR="00965242" w:rsidRPr="00137C78">
        <w:rPr>
          <w:sz w:val="28"/>
          <w:szCs w:val="28"/>
          <w:lang w:val="sr-Cyrl-CS"/>
        </w:rPr>
        <w:t>заинтересовано лице може, у писаном облику тражити од наручиоца додатне информације или појашњења у вези са припремањем понуде</w:t>
      </w:r>
      <w:r w:rsidR="0036009B">
        <w:rPr>
          <w:sz w:val="28"/>
          <w:szCs w:val="28"/>
          <w:lang w:val="sr-Cyrl-CS"/>
        </w:rPr>
        <w:t>,</w:t>
      </w:r>
      <w:r w:rsidR="00B80AD6">
        <w:rPr>
          <w:b/>
          <w:sz w:val="28"/>
          <w:szCs w:val="28"/>
          <w:lang w:val="sr-Cyrl-CS"/>
        </w:rPr>
        <w:t xml:space="preserve"> </w:t>
      </w:r>
      <w:r w:rsidR="00A52B24">
        <w:rPr>
          <w:b/>
          <w:sz w:val="28"/>
          <w:szCs w:val="28"/>
          <w:lang w:val="sr-Cyrl-CS"/>
        </w:rPr>
        <w:t>најк</w:t>
      </w:r>
      <w:r w:rsidR="00B80AD6">
        <w:rPr>
          <w:b/>
          <w:sz w:val="28"/>
          <w:szCs w:val="28"/>
          <w:lang w:val="sr-Cyrl-CS"/>
        </w:rPr>
        <w:t>а</w:t>
      </w:r>
      <w:r w:rsidR="00A52B24">
        <w:rPr>
          <w:b/>
          <w:sz w:val="28"/>
          <w:szCs w:val="28"/>
          <w:lang w:val="sr-Cyrl-CS"/>
        </w:rPr>
        <w:t>сније</w:t>
      </w:r>
      <w:r w:rsidR="00B80AD6">
        <w:rPr>
          <w:b/>
          <w:sz w:val="28"/>
          <w:szCs w:val="28"/>
          <w:lang w:val="sr-Cyrl-CS"/>
        </w:rPr>
        <w:t xml:space="preserve"> пет дана пре истека рока за подношење понуде.</w:t>
      </w:r>
      <w:r w:rsidR="00A52B24">
        <w:rPr>
          <w:b/>
          <w:sz w:val="28"/>
          <w:szCs w:val="28"/>
          <w:lang w:val="sr-Cyrl-CS"/>
        </w:rPr>
        <w:t xml:space="preserve">  </w:t>
      </w:r>
    </w:p>
    <w:p w:rsidR="00D523E1" w:rsidRPr="00660E9C" w:rsidRDefault="00D523E1" w:rsidP="00D523E1">
      <w:pPr>
        <w:shd w:val="clear" w:color="auto" w:fill="FFFFFF"/>
        <w:spacing w:after="240"/>
        <w:jc w:val="both"/>
        <w:rPr>
          <w:sz w:val="28"/>
          <w:szCs w:val="28"/>
        </w:rPr>
      </w:pPr>
    </w:p>
    <w:p w:rsidR="007609B5" w:rsidRPr="00660E9C" w:rsidRDefault="007F10C5" w:rsidP="00646112">
      <w:pPr>
        <w:shd w:val="clear" w:color="auto" w:fill="FFFFFF"/>
        <w:ind w:left="284"/>
        <w:jc w:val="both"/>
        <w:rPr>
          <w:sz w:val="28"/>
          <w:szCs w:val="28"/>
          <w:lang w:val="sr-Cyrl-CS"/>
        </w:rPr>
      </w:pPr>
      <w:r w:rsidRPr="00660E9C">
        <w:rPr>
          <w:sz w:val="28"/>
          <w:szCs w:val="28"/>
          <w:lang w:val="sr-Cyrl-CS"/>
        </w:rPr>
        <w:t>Ко</w:t>
      </w:r>
      <w:r w:rsidR="007178F4" w:rsidRPr="00660E9C">
        <w:rPr>
          <w:sz w:val="28"/>
          <w:szCs w:val="28"/>
          <w:lang w:val="sr-Cyrl-CS"/>
        </w:rPr>
        <w:t>нтакт  лице: Љубица Владисављевић</w:t>
      </w:r>
      <w:r w:rsidRPr="00660E9C">
        <w:rPr>
          <w:sz w:val="28"/>
          <w:szCs w:val="28"/>
          <w:lang w:val="sr-Cyrl-CS"/>
        </w:rPr>
        <w:t xml:space="preserve">, </w:t>
      </w:r>
    </w:p>
    <w:p w:rsidR="007609B5" w:rsidRPr="00660E9C" w:rsidRDefault="007F10C5">
      <w:pPr>
        <w:shd w:val="clear" w:color="auto" w:fill="FFFFFF"/>
        <w:jc w:val="both"/>
        <w:rPr>
          <w:sz w:val="28"/>
          <w:szCs w:val="28"/>
          <w:lang w:val="sr-Cyrl-CS"/>
        </w:rPr>
      </w:pPr>
      <w:r w:rsidRPr="00660E9C">
        <w:rPr>
          <w:sz w:val="28"/>
          <w:szCs w:val="28"/>
          <w:lang w:val="sr-Cyrl-CS"/>
        </w:rPr>
        <w:t xml:space="preserve">            Е-маил адреса: </w:t>
      </w:r>
      <w:r w:rsidR="007178F4" w:rsidRPr="00660E9C">
        <w:rPr>
          <w:sz w:val="28"/>
          <w:szCs w:val="28"/>
          <w:lang w:val="sr-Latn-CS"/>
        </w:rPr>
        <w:t>sredpoljskola</w:t>
      </w:r>
      <w:r w:rsidRPr="00660E9C">
        <w:rPr>
          <w:sz w:val="28"/>
          <w:szCs w:val="28"/>
        </w:rPr>
        <w:t>@</w:t>
      </w:r>
      <w:r w:rsidR="007178F4" w:rsidRPr="00660E9C">
        <w:rPr>
          <w:sz w:val="28"/>
          <w:szCs w:val="28"/>
          <w:lang w:val="sr-Latn-CS"/>
        </w:rPr>
        <w:t>ptt</w:t>
      </w:r>
      <w:r w:rsidRPr="00660E9C">
        <w:rPr>
          <w:sz w:val="28"/>
          <w:szCs w:val="28"/>
          <w:lang w:val="sr-Latn-CS"/>
        </w:rPr>
        <w:t>.rs</w:t>
      </w:r>
    </w:p>
    <w:p w:rsidR="007609B5" w:rsidRPr="00660E9C" w:rsidRDefault="007F10C5">
      <w:pPr>
        <w:shd w:val="clear" w:color="auto" w:fill="FFFFFF"/>
        <w:jc w:val="both"/>
        <w:rPr>
          <w:sz w:val="28"/>
          <w:szCs w:val="28"/>
          <w:lang w:val="sr-Cyrl-CS"/>
        </w:rPr>
      </w:pPr>
      <w:r w:rsidRPr="00660E9C">
        <w:rPr>
          <w:sz w:val="28"/>
          <w:szCs w:val="28"/>
          <w:lang w:val="sr-Cyrl-CS"/>
        </w:rPr>
        <w:t xml:space="preserve"> </w:t>
      </w:r>
      <w:r w:rsidR="007178F4" w:rsidRPr="00660E9C">
        <w:rPr>
          <w:sz w:val="28"/>
          <w:szCs w:val="28"/>
          <w:lang w:val="sr-Cyrl-CS"/>
        </w:rPr>
        <w:t xml:space="preserve">           телефон број: 015/344-583 </w:t>
      </w:r>
    </w:p>
    <w:p w:rsidR="007F10C5" w:rsidRPr="00660E9C" w:rsidRDefault="007F10C5">
      <w:pPr>
        <w:shd w:val="clear" w:color="auto" w:fill="FFFFFF"/>
        <w:jc w:val="both"/>
        <w:rPr>
          <w:sz w:val="28"/>
          <w:szCs w:val="28"/>
        </w:rPr>
      </w:pPr>
    </w:p>
    <w:sectPr w:rsidR="007F10C5" w:rsidRPr="00660E9C" w:rsidSect="007609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1D" w:rsidRDefault="00151F1D">
      <w:r>
        <w:separator/>
      </w:r>
    </w:p>
  </w:endnote>
  <w:endnote w:type="continuationSeparator" w:id="1">
    <w:p w:rsidR="00151F1D" w:rsidRDefault="0015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5" w:rsidRDefault="007609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5" w:rsidRDefault="007609B5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5" w:rsidRDefault="007609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1D" w:rsidRDefault="00151F1D">
      <w:r>
        <w:separator/>
      </w:r>
    </w:p>
  </w:footnote>
  <w:footnote w:type="continuationSeparator" w:id="1">
    <w:p w:rsidR="00151F1D" w:rsidRDefault="00151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5" w:rsidRDefault="007609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5" w:rsidRDefault="007609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99"/>
    <w:rsid w:val="000F50C7"/>
    <w:rsid w:val="00137C78"/>
    <w:rsid w:val="00151F1D"/>
    <w:rsid w:val="00194788"/>
    <w:rsid w:val="00202F56"/>
    <w:rsid w:val="0022679D"/>
    <w:rsid w:val="002B2B99"/>
    <w:rsid w:val="002B77F7"/>
    <w:rsid w:val="00332DC7"/>
    <w:rsid w:val="0034063C"/>
    <w:rsid w:val="0036009B"/>
    <w:rsid w:val="00380715"/>
    <w:rsid w:val="004247DA"/>
    <w:rsid w:val="004A73E0"/>
    <w:rsid w:val="00550D67"/>
    <w:rsid w:val="00622DF4"/>
    <w:rsid w:val="00646112"/>
    <w:rsid w:val="00651567"/>
    <w:rsid w:val="00660E9C"/>
    <w:rsid w:val="007020C9"/>
    <w:rsid w:val="007178F4"/>
    <w:rsid w:val="0072331D"/>
    <w:rsid w:val="007415E6"/>
    <w:rsid w:val="007464D1"/>
    <w:rsid w:val="00747456"/>
    <w:rsid w:val="007609B5"/>
    <w:rsid w:val="007F10C5"/>
    <w:rsid w:val="008234FD"/>
    <w:rsid w:val="00965242"/>
    <w:rsid w:val="00985427"/>
    <w:rsid w:val="00A52B24"/>
    <w:rsid w:val="00A55A23"/>
    <w:rsid w:val="00AB1600"/>
    <w:rsid w:val="00B80AD6"/>
    <w:rsid w:val="00D523E1"/>
    <w:rsid w:val="00ED5095"/>
    <w:rsid w:val="00ED53D1"/>
    <w:rsid w:val="00F1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B5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609B5"/>
  </w:style>
  <w:style w:type="character" w:customStyle="1" w:styleId="WW8Num1z1">
    <w:name w:val="WW8Num1z1"/>
    <w:rsid w:val="007609B5"/>
  </w:style>
  <w:style w:type="character" w:customStyle="1" w:styleId="WW8Num1z2">
    <w:name w:val="WW8Num1z2"/>
    <w:rsid w:val="007609B5"/>
  </w:style>
  <w:style w:type="character" w:customStyle="1" w:styleId="WW8Num1z3">
    <w:name w:val="WW8Num1z3"/>
    <w:rsid w:val="007609B5"/>
  </w:style>
  <w:style w:type="character" w:customStyle="1" w:styleId="WW8Num1z4">
    <w:name w:val="WW8Num1z4"/>
    <w:rsid w:val="007609B5"/>
  </w:style>
  <w:style w:type="character" w:customStyle="1" w:styleId="WW8Num1z5">
    <w:name w:val="WW8Num1z5"/>
    <w:rsid w:val="007609B5"/>
  </w:style>
  <w:style w:type="character" w:customStyle="1" w:styleId="WW8Num1z6">
    <w:name w:val="WW8Num1z6"/>
    <w:rsid w:val="007609B5"/>
  </w:style>
  <w:style w:type="character" w:customStyle="1" w:styleId="WW8Num1z7">
    <w:name w:val="WW8Num1z7"/>
    <w:rsid w:val="007609B5"/>
  </w:style>
  <w:style w:type="character" w:customStyle="1" w:styleId="WW8Num1z8">
    <w:name w:val="WW8Num1z8"/>
    <w:rsid w:val="007609B5"/>
  </w:style>
  <w:style w:type="character" w:customStyle="1" w:styleId="WW8Num2z0">
    <w:name w:val="WW8Num2z0"/>
    <w:rsid w:val="007609B5"/>
    <w:rPr>
      <w:rFonts w:hint="default"/>
    </w:rPr>
  </w:style>
  <w:style w:type="character" w:customStyle="1" w:styleId="WW8Num2z1">
    <w:name w:val="WW8Num2z1"/>
    <w:rsid w:val="007609B5"/>
  </w:style>
  <w:style w:type="character" w:customStyle="1" w:styleId="WW8Num2z2">
    <w:name w:val="WW8Num2z2"/>
    <w:rsid w:val="007609B5"/>
  </w:style>
  <w:style w:type="character" w:customStyle="1" w:styleId="WW8Num2z3">
    <w:name w:val="WW8Num2z3"/>
    <w:rsid w:val="007609B5"/>
  </w:style>
  <w:style w:type="character" w:customStyle="1" w:styleId="WW8Num2z4">
    <w:name w:val="WW8Num2z4"/>
    <w:rsid w:val="007609B5"/>
  </w:style>
  <w:style w:type="character" w:customStyle="1" w:styleId="WW8Num2z5">
    <w:name w:val="WW8Num2z5"/>
    <w:rsid w:val="007609B5"/>
  </w:style>
  <w:style w:type="character" w:customStyle="1" w:styleId="WW8Num2z6">
    <w:name w:val="WW8Num2z6"/>
    <w:rsid w:val="007609B5"/>
  </w:style>
  <w:style w:type="character" w:customStyle="1" w:styleId="WW8Num2z7">
    <w:name w:val="WW8Num2z7"/>
    <w:rsid w:val="007609B5"/>
  </w:style>
  <w:style w:type="character" w:customStyle="1" w:styleId="WW8Num2z8">
    <w:name w:val="WW8Num2z8"/>
    <w:rsid w:val="007609B5"/>
  </w:style>
  <w:style w:type="character" w:customStyle="1" w:styleId="WW8Num3z0">
    <w:name w:val="WW8Num3z0"/>
    <w:rsid w:val="007609B5"/>
    <w:rPr>
      <w:rFonts w:ascii="Times New Roman" w:eastAsia="Times New Roman" w:hAnsi="Times New Roman" w:cs="Times New Roman" w:hint="default"/>
      <w:lang w:val="sr-Cyrl-CS"/>
    </w:rPr>
  </w:style>
  <w:style w:type="character" w:customStyle="1" w:styleId="WW8Num3z1">
    <w:name w:val="WW8Num3z1"/>
    <w:rsid w:val="007609B5"/>
    <w:rPr>
      <w:rFonts w:ascii="Courier New" w:hAnsi="Courier New" w:cs="Courier New" w:hint="default"/>
    </w:rPr>
  </w:style>
  <w:style w:type="character" w:customStyle="1" w:styleId="WW8Num3z2">
    <w:name w:val="WW8Num3z2"/>
    <w:rsid w:val="007609B5"/>
    <w:rPr>
      <w:rFonts w:ascii="Wingdings" w:hAnsi="Wingdings" w:cs="Wingdings" w:hint="default"/>
    </w:rPr>
  </w:style>
  <w:style w:type="character" w:customStyle="1" w:styleId="WW8Num3z3">
    <w:name w:val="WW8Num3z3"/>
    <w:rsid w:val="007609B5"/>
    <w:rPr>
      <w:rFonts w:ascii="Symbol" w:hAnsi="Symbol" w:cs="Symbol" w:hint="default"/>
    </w:rPr>
  </w:style>
  <w:style w:type="character" w:customStyle="1" w:styleId="WW8Num3z4">
    <w:name w:val="WW8Num3z4"/>
    <w:rsid w:val="007609B5"/>
  </w:style>
  <w:style w:type="character" w:customStyle="1" w:styleId="WW8Num3z5">
    <w:name w:val="WW8Num3z5"/>
    <w:rsid w:val="007609B5"/>
  </w:style>
  <w:style w:type="character" w:customStyle="1" w:styleId="WW8Num3z6">
    <w:name w:val="WW8Num3z6"/>
    <w:rsid w:val="007609B5"/>
  </w:style>
  <w:style w:type="character" w:customStyle="1" w:styleId="WW8Num3z7">
    <w:name w:val="WW8Num3z7"/>
    <w:rsid w:val="007609B5"/>
  </w:style>
  <w:style w:type="character" w:customStyle="1" w:styleId="WW8Num3z8">
    <w:name w:val="WW8Num3z8"/>
    <w:rsid w:val="007609B5"/>
  </w:style>
  <w:style w:type="character" w:customStyle="1" w:styleId="WW8Num4z0">
    <w:name w:val="WW8Num4z0"/>
    <w:rsid w:val="007609B5"/>
    <w:rPr>
      <w:rFonts w:hint="default"/>
    </w:rPr>
  </w:style>
  <w:style w:type="character" w:customStyle="1" w:styleId="WW8Num4z1">
    <w:name w:val="WW8Num4z1"/>
    <w:rsid w:val="007609B5"/>
  </w:style>
  <w:style w:type="character" w:customStyle="1" w:styleId="WW8Num4z2">
    <w:name w:val="WW8Num4z2"/>
    <w:rsid w:val="007609B5"/>
  </w:style>
  <w:style w:type="character" w:customStyle="1" w:styleId="WW8Num4z3">
    <w:name w:val="WW8Num4z3"/>
    <w:rsid w:val="007609B5"/>
  </w:style>
  <w:style w:type="character" w:customStyle="1" w:styleId="WW8Num4z4">
    <w:name w:val="WW8Num4z4"/>
    <w:rsid w:val="007609B5"/>
  </w:style>
  <w:style w:type="character" w:customStyle="1" w:styleId="WW8Num4z5">
    <w:name w:val="WW8Num4z5"/>
    <w:rsid w:val="007609B5"/>
  </w:style>
  <w:style w:type="character" w:customStyle="1" w:styleId="WW8Num4z6">
    <w:name w:val="WW8Num4z6"/>
    <w:rsid w:val="007609B5"/>
  </w:style>
  <w:style w:type="character" w:customStyle="1" w:styleId="WW8Num4z7">
    <w:name w:val="WW8Num4z7"/>
    <w:rsid w:val="007609B5"/>
  </w:style>
  <w:style w:type="character" w:customStyle="1" w:styleId="WW8Num4z8">
    <w:name w:val="WW8Num4z8"/>
    <w:rsid w:val="007609B5"/>
  </w:style>
  <w:style w:type="character" w:customStyle="1" w:styleId="WW8Num5z0">
    <w:name w:val="WW8Num5z0"/>
    <w:rsid w:val="007609B5"/>
    <w:rPr>
      <w:rFonts w:hint="default"/>
    </w:rPr>
  </w:style>
  <w:style w:type="character" w:customStyle="1" w:styleId="WW8Num5z1">
    <w:name w:val="WW8Num5z1"/>
    <w:rsid w:val="007609B5"/>
  </w:style>
  <w:style w:type="character" w:customStyle="1" w:styleId="WW8Num5z2">
    <w:name w:val="WW8Num5z2"/>
    <w:rsid w:val="007609B5"/>
  </w:style>
  <w:style w:type="character" w:customStyle="1" w:styleId="WW8Num5z3">
    <w:name w:val="WW8Num5z3"/>
    <w:rsid w:val="007609B5"/>
  </w:style>
  <w:style w:type="character" w:customStyle="1" w:styleId="WW8Num5z4">
    <w:name w:val="WW8Num5z4"/>
    <w:rsid w:val="007609B5"/>
  </w:style>
  <w:style w:type="character" w:customStyle="1" w:styleId="WW8Num5z5">
    <w:name w:val="WW8Num5z5"/>
    <w:rsid w:val="007609B5"/>
  </w:style>
  <w:style w:type="character" w:customStyle="1" w:styleId="WW8Num5z6">
    <w:name w:val="WW8Num5z6"/>
    <w:rsid w:val="007609B5"/>
  </w:style>
  <w:style w:type="character" w:customStyle="1" w:styleId="WW8Num5z7">
    <w:name w:val="WW8Num5z7"/>
    <w:rsid w:val="007609B5"/>
  </w:style>
  <w:style w:type="character" w:customStyle="1" w:styleId="WW8Num5z8">
    <w:name w:val="WW8Num5z8"/>
    <w:rsid w:val="007609B5"/>
  </w:style>
  <w:style w:type="character" w:customStyle="1" w:styleId="WW8Num6z0">
    <w:name w:val="WW8Num6z0"/>
    <w:rsid w:val="007609B5"/>
    <w:rPr>
      <w:rFonts w:hint="default"/>
    </w:rPr>
  </w:style>
  <w:style w:type="character" w:customStyle="1" w:styleId="WW8Num6z1">
    <w:name w:val="WW8Num6z1"/>
    <w:rsid w:val="007609B5"/>
  </w:style>
  <w:style w:type="character" w:customStyle="1" w:styleId="WW8Num6z2">
    <w:name w:val="WW8Num6z2"/>
    <w:rsid w:val="007609B5"/>
  </w:style>
  <w:style w:type="character" w:customStyle="1" w:styleId="WW8Num6z3">
    <w:name w:val="WW8Num6z3"/>
    <w:rsid w:val="007609B5"/>
  </w:style>
  <w:style w:type="character" w:customStyle="1" w:styleId="WW8Num6z4">
    <w:name w:val="WW8Num6z4"/>
    <w:rsid w:val="007609B5"/>
  </w:style>
  <w:style w:type="character" w:customStyle="1" w:styleId="WW8Num6z5">
    <w:name w:val="WW8Num6z5"/>
    <w:rsid w:val="007609B5"/>
  </w:style>
  <w:style w:type="character" w:customStyle="1" w:styleId="WW8Num6z6">
    <w:name w:val="WW8Num6z6"/>
    <w:rsid w:val="007609B5"/>
  </w:style>
  <w:style w:type="character" w:customStyle="1" w:styleId="WW8Num6z7">
    <w:name w:val="WW8Num6z7"/>
    <w:rsid w:val="007609B5"/>
  </w:style>
  <w:style w:type="character" w:customStyle="1" w:styleId="WW8Num6z8">
    <w:name w:val="WW8Num6z8"/>
    <w:rsid w:val="007609B5"/>
  </w:style>
  <w:style w:type="character" w:customStyle="1" w:styleId="WW8Num7z0">
    <w:name w:val="WW8Num7z0"/>
    <w:rsid w:val="007609B5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7609B5"/>
    <w:rPr>
      <w:rFonts w:ascii="Courier New" w:hAnsi="Courier New" w:cs="Courier New" w:hint="default"/>
    </w:rPr>
  </w:style>
  <w:style w:type="character" w:customStyle="1" w:styleId="WW8Num7z2">
    <w:name w:val="WW8Num7z2"/>
    <w:rsid w:val="007609B5"/>
    <w:rPr>
      <w:rFonts w:ascii="Wingdings" w:hAnsi="Wingdings" w:cs="Wingdings" w:hint="default"/>
    </w:rPr>
  </w:style>
  <w:style w:type="character" w:customStyle="1" w:styleId="WW8Num7z3">
    <w:name w:val="WW8Num7z3"/>
    <w:rsid w:val="007609B5"/>
    <w:rPr>
      <w:rFonts w:ascii="Symbol" w:hAnsi="Symbol" w:cs="Symbol" w:hint="default"/>
    </w:rPr>
  </w:style>
  <w:style w:type="character" w:customStyle="1" w:styleId="WW8Num8z0">
    <w:name w:val="WW8Num8z0"/>
    <w:rsid w:val="007609B5"/>
    <w:rPr>
      <w:rFonts w:hint="default"/>
    </w:rPr>
  </w:style>
  <w:style w:type="character" w:customStyle="1" w:styleId="WW8Num8z1">
    <w:name w:val="WW8Num8z1"/>
    <w:rsid w:val="007609B5"/>
  </w:style>
  <w:style w:type="character" w:customStyle="1" w:styleId="WW8Num8z2">
    <w:name w:val="WW8Num8z2"/>
    <w:rsid w:val="007609B5"/>
  </w:style>
  <w:style w:type="character" w:customStyle="1" w:styleId="WW8Num8z3">
    <w:name w:val="WW8Num8z3"/>
    <w:rsid w:val="007609B5"/>
  </w:style>
  <w:style w:type="character" w:customStyle="1" w:styleId="WW8Num8z4">
    <w:name w:val="WW8Num8z4"/>
    <w:rsid w:val="007609B5"/>
  </w:style>
  <w:style w:type="character" w:customStyle="1" w:styleId="WW8Num8z5">
    <w:name w:val="WW8Num8z5"/>
    <w:rsid w:val="007609B5"/>
  </w:style>
  <w:style w:type="character" w:customStyle="1" w:styleId="WW8Num8z6">
    <w:name w:val="WW8Num8z6"/>
    <w:rsid w:val="007609B5"/>
  </w:style>
  <w:style w:type="character" w:customStyle="1" w:styleId="WW8Num8z7">
    <w:name w:val="WW8Num8z7"/>
    <w:rsid w:val="007609B5"/>
  </w:style>
  <w:style w:type="character" w:customStyle="1" w:styleId="WW8Num8z8">
    <w:name w:val="WW8Num8z8"/>
    <w:rsid w:val="007609B5"/>
  </w:style>
  <w:style w:type="character" w:customStyle="1" w:styleId="HeaderChar">
    <w:name w:val="Header Char"/>
    <w:basedOn w:val="DefaultParagraphFont"/>
    <w:rsid w:val="007609B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sid w:val="007609B5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">
    <w:name w:val="Bullets"/>
    <w:rsid w:val="007609B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609B5"/>
  </w:style>
  <w:style w:type="paragraph" w:customStyle="1" w:styleId="Heading">
    <w:name w:val="Heading"/>
    <w:basedOn w:val="Normal"/>
    <w:next w:val="BodyText"/>
    <w:rsid w:val="007609B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7609B5"/>
    <w:pPr>
      <w:spacing w:after="120"/>
    </w:pPr>
  </w:style>
  <w:style w:type="paragraph" w:styleId="List">
    <w:name w:val="List"/>
    <w:basedOn w:val="BodyText"/>
    <w:rsid w:val="007609B5"/>
    <w:rPr>
      <w:rFonts w:cs="Mangal"/>
    </w:rPr>
  </w:style>
  <w:style w:type="paragraph" w:styleId="Caption">
    <w:name w:val="caption"/>
    <w:basedOn w:val="Normal"/>
    <w:qFormat/>
    <w:rsid w:val="007609B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609B5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7609B5"/>
    <w:pPr>
      <w:ind w:left="720"/>
    </w:pPr>
  </w:style>
  <w:style w:type="paragraph" w:styleId="Header">
    <w:name w:val="header"/>
    <w:basedOn w:val="Normal"/>
    <w:rsid w:val="007609B5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7609B5"/>
    <w:pPr>
      <w:tabs>
        <w:tab w:val="center" w:pos="4702"/>
        <w:tab w:val="right" w:pos="9405"/>
      </w:tabs>
    </w:pPr>
  </w:style>
  <w:style w:type="paragraph" w:customStyle="1" w:styleId="TableContents">
    <w:name w:val="Table Contents"/>
    <w:basedOn w:val="Normal"/>
    <w:rsid w:val="007609B5"/>
    <w:pPr>
      <w:suppressLineNumbers/>
    </w:pPr>
  </w:style>
  <w:style w:type="paragraph" w:customStyle="1" w:styleId="TableHeading">
    <w:name w:val="Table Heading"/>
    <w:basedOn w:val="TableContents"/>
    <w:rsid w:val="007609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C592-19E9-4EF9-8564-50110635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Rešenje o obrazovanju Komisije za javnu nabavku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Rešenje o obrazovanju Komisije za javnu nabavku</dc:title>
  <dc:subject/>
  <dc:creator>IPC</dc:creator>
  <cp:keywords/>
  <cp:lastModifiedBy>name</cp:lastModifiedBy>
  <cp:revision>8</cp:revision>
  <cp:lastPrinted>2014-03-21T10:23:00Z</cp:lastPrinted>
  <dcterms:created xsi:type="dcterms:W3CDTF">2015-05-19T10:22:00Z</dcterms:created>
  <dcterms:modified xsi:type="dcterms:W3CDTF">2016-03-14T07:43:00Z</dcterms:modified>
</cp:coreProperties>
</file>