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00" w:rsidRDefault="00AB1600" w:rsidP="00AB1600">
      <w:pPr>
        <w:shd w:val="clear" w:color="auto" w:fill="FFFFFF"/>
        <w:tabs>
          <w:tab w:val="left" w:leader="underscore" w:pos="5670"/>
          <w:tab w:val="left" w:pos="8505"/>
        </w:tabs>
        <w:jc w:val="both"/>
        <w:rPr>
          <w:bCs/>
          <w:sz w:val="22"/>
          <w:szCs w:val="22"/>
          <w:lang w:val="sr-Cyrl-CS"/>
        </w:rPr>
      </w:pPr>
    </w:p>
    <w:p w:rsidR="00AB1600" w:rsidRPr="004A73E0" w:rsidRDefault="00AB1600" w:rsidP="00AB1600">
      <w:pPr>
        <w:shd w:val="clear" w:color="auto" w:fill="FFFFFF"/>
        <w:tabs>
          <w:tab w:val="left" w:leader="underscore" w:pos="5670"/>
          <w:tab w:val="left" w:pos="8505"/>
        </w:tabs>
        <w:jc w:val="both"/>
        <w:rPr>
          <w:bCs/>
          <w:lang w:val="sr-Cyrl-CS"/>
        </w:rPr>
      </w:pPr>
    </w:p>
    <w:p w:rsidR="00AB1600" w:rsidRPr="00660E9C" w:rsidRDefault="00AB1600" w:rsidP="00AB1600">
      <w:pPr>
        <w:shd w:val="clear" w:color="auto" w:fill="FFFFFF"/>
        <w:tabs>
          <w:tab w:val="left" w:leader="underscore" w:pos="5670"/>
          <w:tab w:val="left" w:pos="8505"/>
        </w:tabs>
        <w:jc w:val="both"/>
        <w:rPr>
          <w:bCs/>
          <w:sz w:val="28"/>
          <w:szCs w:val="28"/>
          <w:lang w:val="sr-Cyrl-CS"/>
        </w:rPr>
      </w:pPr>
    </w:p>
    <w:p w:rsidR="004A73E0" w:rsidRPr="00444305" w:rsidRDefault="004A73E0" w:rsidP="004A73E0">
      <w:pPr>
        <w:overflowPunct w:val="0"/>
        <w:autoSpaceDE w:val="0"/>
        <w:autoSpaceDN w:val="0"/>
        <w:adjustRightInd w:val="0"/>
        <w:jc w:val="both"/>
      </w:pPr>
      <w:r w:rsidRPr="00444305">
        <w:t>Република Србија</w:t>
      </w:r>
    </w:p>
    <w:p w:rsidR="004A73E0" w:rsidRPr="00444305" w:rsidRDefault="004A73E0" w:rsidP="004A73E0">
      <w:pPr>
        <w:overflowPunct w:val="0"/>
        <w:autoSpaceDE w:val="0"/>
        <w:autoSpaceDN w:val="0"/>
        <w:adjustRightInd w:val="0"/>
        <w:jc w:val="both"/>
      </w:pPr>
      <w:r w:rsidRPr="00444305">
        <w:t>Средња пољопри</w:t>
      </w:r>
      <w:r w:rsidR="003353B1">
        <w:t>вредна школа са домом ученика -</w:t>
      </w:r>
      <w:r w:rsidRPr="00444305">
        <w:t>Шабац</w:t>
      </w:r>
    </w:p>
    <w:p w:rsidR="004A73E0" w:rsidRPr="00444305" w:rsidRDefault="004A73E0" w:rsidP="004A73E0">
      <w:pPr>
        <w:overflowPunct w:val="0"/>
        <w:autoSpaceDE w:val="0"/>
        <w:autoSpaceDN w:val="0"/>
        <w:adjustRightInd w:val="0"/>
        <w:jc w:val="both"/>
      </w:pPr>
      <w:r w:rsidRPr="00444305">
        <w:t>Улица војводе Путника 58, Шабац</w:t>
      </w:r>
    </w:p>
    <w:p w:rsidR="004A73E0" w:rsidRPr="00444305" w:rsidRDefault="004A73E0" w:rsidP="004A73E0">
      <w:pPr>
        <w:overflowPunct w:val="0"/>
        <w:autoSpaceDE w:val="0"/>
        <w:autoSpaceDN w:val="0"/>
        <w:adjustRightInd w:val="0"/>
        <w:jc w:val="both"/>
        <w:rPr>
          <w:lang w:val="sr-Cyrl-CS"/>
        </w:rPr>
      </w:pPr>
      <w:r w:rsidRPr="00444305">
        <w:t>дел. бр: 02-</w:t>
      </w:r>
      <w:r w:rsidR="003353B1">
        <w:rPr>
          <w:lang w:val="sr-Cyrl-CS"/>
        </w:rPr>
        <w:t>602</w:t>
      </w:r>
    </w:p>
    <w:p w:rsidR="004A73E0" w:rsidRPr="00444305" w:rsidRDefault="004A73E0" w:rsidP="004A73E0">
      <w:pPr>
        <w:overflowPunct w:val="0"/>
        <w:autoSpaceDE w:val="0"/>
        <w:autoSpaceDN w:val="0"/>
        <w:adjustRightInd w:val="0"/>
        <w:jc w:val="both"/>
        <w:rPr>
          <w:lang w:val="sr-Cyrl-CS"/>
        </w:rPr>
      </w:pPr>
      <w:r w:rsidRPr="00444305">
        <w:t>датум</w:t>
      </w:r>
      <w:r w:rsidR="003353B1">
        <w:rPr>
          <w:lang w:val="sr-Cyrl-CS"/>
        </w:rPr>
        <w:t>: 17</w:t>
      </w:r>
      <w:r w:rsidRPr="00444305">
        <w:t>.</w:t>
      </w:r>
      <w:r w:rsidR="003353B1">
        <w:rPr>
          <w:lang w:val="sr-Cyrl-CS"/>
        </w:rPr>
        <w:t>05</w:t>
      </w:r>
      <w:r w:rsidR="003353B1">
        <w:t>.</w:t>
      </w:r>
      <w:r w:rsidRPr="00444305">
        <w:t>201</w:t>
      </w:r>
      <w:r w:rsidR="003353B1">
        <w:rPr>
          <w:lang w:val="sr-Cyrl-CS"/>
        </w:rPr>
        <w:t>8</w:t>
      </w:r>
      <w:r w:rsidRPr="00444305">
        <w:t>.</w:t>
      </w:r>
    </w:p>
    <w:p w:rsidR="00AB1600" w:rsidRPr="00444305" w:rsidRDefault="00AB1600" w:rsidP="00AB1600">
      <w:pPr>
        <w:spacing w:line="360" w:lineRule="auto"/>
        <w:jc w:val="both"/>
        <w:rPr>
          <w:lang w:val="sr-Cyrl-CS"/>
        </w:rPr>
      </w:pPr>
      <w:r w:rsidRPr="00444305">
        <w:rPr>
          <w:lang w:val="ru-RU"/>
        </w:rPr>
        <w:t xml:space="preserve">Интернет страница: </w:t>
      </w:r>
      <w:r w:rsidRPr="00444305">
        <w:t>www</w:t>
      </w:r>
      <w:r w:rsidR="003353B1">
        <w:rPr>
          <w:lang w:val="sr-Cyrl-CS"/>
        </w:rPr>
        <w:t>.</w:t>
      </w:r>
      <w:r w:rsidRPr="00444305">
        <w:rPr>
          <w:lang w:val="sr-Latn-CS"/>
        </w:rPr>
        <w:t>sredpoljskola.edu.rs</w:t>
      </w:r>
    </w:p>
    <w:p w:rsidR="00AB1600" w:rsidRPr="00444305" w:rsidRDefault="00AB1600">
      <w:pPr>
        <w:shd w:val="clear" w:color="auto" w:fill="FFFFFF"/>
        <w:tabs>
          <w:tab w:val="left" w:leader="underscore" w:pos="5670"/>
          <w:tab w:val="left" w:pos="8505"/>
        </w:tabs>
        <w:jc w:val="both"/>
        <w:rPr>
          <w:bCs/>
          <w:i/>
          <w:lang w:val="sr-Cyrl-CS"/>
        </w:rPr>
      </w:pPr>
    </w:p>
    <w:p w:rsidR="00AB1600" w:rsidRPr="00444305" w:rsidRDefault="00AB1600">
      <w:pPr>
        <w:shd w:val="clear" w:color="auto" w:fill="FFFFFF"/>
        <w:tabs>
          <w:tab w:val="left" w:leader="underscore" w:pos="5670"/>
          <w:tab w:val="left" w:pos="8505"/>
        </w:tabs>
        <w:jc w:val="both"/>
        <w:rPr>
          <w:bCs/>
          <w:i/>
          <w:lang w:val="sr-Cyrl-CS"/>
        </w:rPr>
      </w:pPr>
    </w:p>
    <w:p w:rsidR="007609B5" w:rsidRPr="00444305" w:rsidRDefault="007F10C5">
      <w:pPr>
        <w:shd w:val="clear" w:color="auto" w:fill="FFFFFF"/>
        <w:jc w:val="center"/>
        <w:rPr>
          <w:lang w:val="sr-Cyrl-CS"/>
        </w:rPr>
      </w:pPr>
      <w:r w:rsidRPr="00444305">
        <w:rPr>
          <w:lang w:val="sr-Cyrl-CS"/>
        </w:rPr>
        <w:t xml:space="preserve">          </w:t>
      </w:r>
      <w:r w:rsidRPr="00444305">
        <w:rPr>
          <w:b/>
          <w:bCs/>
          <w:lang w:val="sr-Cyrl-CS"/>
        </w:rPr>
        <w:t xml:space="preserve"> </w:t>
      </w:r>
      <w:r w:rsidR="00747456" w:rsidRPr="00444305">
        <w:rPr>
          <w:b/>
          <w:bCs/>
          <w:u w:val="single"/>
          <w:lang w:val="sr-Cyrl-CS"/>
        </w:rPr>
        <w:t xml:space="preserve">ПОЈАШЊЕЊЕ КОНКУРСНЕ </w:t>
      </w:r>
      <w:r w:rsidRPr="00444305">
        <w:rPr>
          <w:b/>
          <w:bCs/>
          <w:u w:val="single"/>
          <w:lang w:val="sr-Cyrl-CS"/>
        </w:rPr>
        <w:t>ДОКУМЕНТАЦИЈ</w:t>
      </w:r>
      <w:r w:rsidR="00747456" w:rsidRPr="00444305">
        <w:rPr>
          <w:b/>
          <w:bCs/>
          <w:u w:val="single"/>
          <w:lang w:val="sr-Cyrl-CS"/>
        </w:rPr>
        <w:t>Е</w:t>
      </w:r>
    </w:p>
    <w:p w:rsidR="007609B5" w:rsidRPr="00444305" w:rsidRDefault="00A52B24">
      <w:pPr>
        <w:shd w:val="clear" w:color="auto" w:fill="FFFFFF"/>
      </w:pPr>
      <w:r w:rsidRPr="00444305">
        <w:rPr>
          <w:lang w:val="sr-Cyrl-CS"/>
        </w:rPr>
        <w:t xml:space="preserve">       </w:t>
      </w:r>
      <w:r w:rsidR="007F10C5" w:rsidRPr="00444305">
        <w:rPr>
          <w:lang w:val="sr-Cyrl-CS"/>
        </w:rPr>
        <w:t xml:space="preserve">  -за</w:t>
      </w:r>
      <w:r w:rsidR="004A73E0" w:rsidRPr="00444305">
        <w:rPr>
          <w:lang w:val="sr-Cyrl-CS"/>
        </w:rPr>
        <w:t xml:space="preserve"> јавну наб</w:t>
      </w:r>
      <w:r w:rsidRPr="00444305">
        <w:rPr>
          <w:lang w:val="sr-Cyrl-CS"/>
        </w:rPr>
        <w:t xml:space="preserve">авку </w:t>
      </w:r>
      <w:r w:rsidR="003353B1">
        <w:rPr>
          <w:lang w:val="sr-Cyrl-CS"/>
        </w:rPr>
        <w:t>добара -животне намирнице, отворени поступак ЈН број 1.1</w:t>
      </w:r>
      <w:r w:rsidR="00F21386" w:rsidRPr="00444305">
        <w:rPr>
          <w:lang w:val="sr-Cyrl-CS"/>
        </w:rPr>
        <w:t>.3</w:t>
      </w:r>
      <w:r w:rsidR="003353B1">
        <w:rPr>
          <w:lang w:val="sr-Cyrl-CS"/>
        </w:rPr>
        <w:t>/18</w:t>
      </w:r>
    </w:p>
    <w:p w:rsidR="007609B5" w:rsidRPr="00444305" w:rsidRDefault="007609B5" w:rsidP="00651567">
      <w:pPr>
        <w:shd w:val="clear" w:color="auto" w:fill="FFFFFF"/>
        <w:spacing w:after="240"/>
        <w:jc w:val="both"/>
      </w:pPr>
    </w:p>
    <w:p w:rsidR="00444305" w:rsidRPr="00444305" w:rsidRDefault="007F10C5" w:rsidP="00444305">
      <w:pPr>
        <w:shd w:val="clear" w:color="auto" w:fill="FFFFFF"/>
        <w:spacing w:after="240"/>
        <w:jc w:val="both"/>
        <w:rPr>
          <w:lang w:val="sr-Cyrl-CS"/>
        </w:rPr>
      </w:pPr>
      <w:r w:rsidRPr="00444305">
        <w:rPr>
          <w:lang w:val="sr-Cyrl-CS"/>
        </w:rPr>
        <w:tab/>
      </w:r>
      <w:r w:rsidRPr="00444305">
        <w:rPr>
          <w:lang w:val="sr-Cyrl-CS"/>
        </w:rPr>
        <w:tab/>
      </w:r>
      <w:r w:rsidR="003353B1">
        <w:rPr>
          <w:lang w:val="sr-Cyrl-CS"/>
        </w:rPr>
        <w:t xml:space="preserve">    Наручилац је дана 16.05</w:t>
      </w:r>
      <w:r w:rsidR="004A73E0" w:rsidRPr="00444305">
        <w:rPr>
          <w:lang w:val="sr-Cyrl-CS"/>
        </w:rPr>
        <w:t>.</w:t>
      </w:r>
      <w:r w:rsidR="003353B1">
        <w:rPr>
          <w:lang w:val="sr-Cyrl-CS"/>
        </w:rPr>
        <w:t>2018</w:t>
      </w:r>
      <w:r w:rsidR="004A73E0" w:rsidRPr="00444305">
        <w:rPr>
          <w:lang w:val="sr-Cyrl-CS"/>
        </w:rPr>
        <w:t xml:space="preserve">. године, </w:t>
      </w:r>
      <w:r w:rsidR="003353B1">
        <w:rPr>
          <w:lang w:val="sr-Cyrl-CS"/>
        </w:rPr>
        <w:t>у 15:32</w:t>
      </w:r>
      <w:r w:rsidR="004A73E0" w:rsidRPr="00444305">
        <w:rPr>
          <w:lang w:val="sr-Cyrl-CS"/>
        </w:rPr>
        <w:t xml:space="preserve"> </w:t>
      </w:r>
      <w:r w:rsidR="00790773">
        <w:rPr>
          <w:lang w:val="sr-Cyrl-CS"/>
        </w:rPr>
        <w:t>часова</w:t>
      </w:r>
      <w:r w:rsidR="003353B1">
        <w:rPr>
          <w:lang w:val="sr-Cyrl-CS"/>
        </w:rPr>
        <w:t>,</w:t>
      </w:r>
      <w:r w:rsidR="00A52B24" w:rsidRPr="00444305">
        <w:rPr>
          <w:lang w:val="sr-Cyrl-CS"/>
        </w:rPr>
        <w:t xml:space="preserve"> </w:t>
      </w:r>
      <w:r w:rsidR="003353B1">
        <w:rPr>
          <w:lang w:val="sr-Cyrl-CS"/>
        </w:rPr>
        <w:t xml:space="preserve">електронским путем </w:t>
      </w:r>
      <w:r w:rsidR="007178F4" w:rsidRPr="00444305">
        <w:rPr>
          <w:lang w:val="sr-Cyrl-CS"/>
        </w:rPr>
        <w:t xml:space="preserve">на </w:t>
      </w:r>
      <w:r w:rsidR="00615F81" w:rsidRPr="00615F81">
        <w:rPr>
          <w:lang w:val="sr-Latn-CS"/>
        </w:rPr>
        <w:t>E</w:t>
      </w:r>
      <w:r w:rsidR="004A73E0" w:rsidRPr="00615F81">
        <w:rPr>
          <w:lang w:val="sr-Latn-CS"/>
        </w:rPr>
        <w:t>-</w:t>
      </w:r>
      <w:r w:rsidR="00615F81" w:rsidRPr="00615F81">
        <w:rPr>
          <w:lang w:val="sr-Latn-CS"/>
        </w:rPr>
        <w:t>mail</w:t>
      </w:r>
      <w:r w:rsidR="007178F4" w:rsidRPr="00444305">
        <w:rPr>
          <w:lang w:val="sr-Cyrl-CS"/>
        </w:rPr>
        <w:t xml:space="preserve"> адресу</w:t>
      </w:r>
      <w:r w:rsidR="004A73E0" w:rsidRPr="00444305">
        <w:rPr>
          <w:lang w:val="sr-Cyrl-CS"/>
        </w:rPr>
        <w:t xml:space="preserve">, примио захтев </w:t>
      </w:r>
      <w:r w:rsidRPr="00444305">
        <w:rPr>
          <w:lang w:val="sr-Cyrl-CS"/>
        </w:rPr>
        <w:t>о</w:t>
      </w:r>
      <w:r w:rsidR="00380715" w:rsidRPr="00444305">
        <w:rPr>
          <w:lang w:val="sr-Cyrl-CS"/>
        </w:rPr>
        <w:t xml:space="preserve">д </w:t>
      </w:r>
      <w:r w:rsidR="00615F81">
        <w:rPr>
          <w:lang w:val="sr-Cyrl-CS"/>
        </w:rPr>
        <w:t>потенцијалног понуђача којим</w:t>
      </w:r>
      <w:r w:rsidR="007178F4" w:rsidRPr="00444305">
        <w:rPr>
          <w:lang w:val="sr-Cyrl-CS"/>
        </w:rPr>
        <w:t xml:space="preserve"> </w:t>
      </w:r>
      <w:r w:rsidR="004A73E0" w:rsidRPr="00444305">
        <w:rPr>
          <w:lang w:val="sr-Cyrl-CS"/>
        </w:rPr>
        <w:t>траж</w:t>
      </w:r>
      <w:r w:rsidR="00651567" w:rsidRPr="00444305">
        <w:rPr>
          <w:lang w:val="sr-Cyrl-CS"/>
        </w:rPr>
        <w:t xml:space="preserve">и </w:t>
      </w:r>
      <w:r w:rsidR="00F21386" w:rsidRPr="00444305">
        <w:rPr>
          <w:lang w:val="sr-Cyrl-CS"/>
        </w:rPr>
        <w:t>додатне информације и појашњења  у вези са припремањем понуде</w:t>
      </w:r>
      <w:r w:rsidR="00444305" w:rsidRPr="00444305">
        <w:rPr>
          <w:lang w:val="sr-Cyrl-CS"/>
        </w:rPr>
        <w:t xml:space="preserve">, </w:t>
      </w:r>
      <w:r w:rsidR="00444305">
        <w:rPr>
          <w:lang w:val="sr-Cyrl-CS"/>
        </w:rPr>
        <w:t>које се односе на:</w:t>
      </w:r>
    </w:p>
    <w:p w:rsidR="00444305" w:rsidRPr="00DA4512" w:rsidRDefault="00615F81" w:rsidP="00790773">
      <w:pPr>
        <w:shd w:val="clear" w:color="auto" w:fill="FFFFFF"/>
        <w:spacing w:after="240"/>
        <w:ind w:left="720"/>
        <w:jc w:val="both"/>
        <w:rPr>
          <w:lang w:val="sr-Cyrl-CS"/>
        </w:rPr>
      </w:pPr>
      <w:r>
        <w:rPr>
          <w:lang w:val="sr-Cyrl-CS"/>
        </w:rPr>
        <w:t>У вези конкурсне документације</w:t>
      </w:r>
      <w:r>
        <w:t xml:space="preserve"> </w:t>
      </w:r>
      <w:r>
        <w:rPr>
          <w:lang w:val="sr-Cyrl-CS"/>
        </w:rPr>
        <w:t>-</w:t>
      </w:r>
      <w:r>
        <w:t>У конкурсној документацији за финансијску гаранцију за озбиљност понуде, наводи се да понуђачи поред осталог морају доставити и менично овлашћење које</w:t>
      </w:r>
      <w:r w:rsidR="00DA4512">
        <w:t xml:space="preserve"> се даје на обрасцу из Конкур</w:t>
      </w:r>
      <w:r w:rsidR="00495803">
        <w:t>сне документације, при чему исти</w:t>
      </w:r>
      <w:r w:rsidR="00DA4512">
        <w:t>, у Конкурсној документацији, у делу који се односи на о</w:t>
      </w:r>
      <w:r w:rsidR="00495803">
        <w:t>брасце, није наведен</w:t>
      </w:r>
      <w:r w:rsidR="00DA4512">
        <w:t xml:space="preserve">. </w:t>
      </w:r>
    </w:p>
    <w:p w:rsidR="00DA4512" w:rsidRDefault="00DA4512" w:rsidP="00DA4512">
      <w:pPr>
        <w:shd w:val="clear" w:color="auto" w:fill="FFFFFF"/>
        <w:spacing w:after="240"/>
        <w:ind w:left="720"/>
        <w:jc w:val="both"/>
        <w:rPr>
          <w:lang w:val="sr-Cyrl-CS"/>
        </w:rPr>
      </w:pPr>
      <w:r>
        <w:t>Питање потенцијалног понуђача гласи: Да ли ће понуђач извршити допуну Конкурсне документације и доставити образац меничног овлашћења који је вероватно грешком изостављен или понуђачи менично овлашћење достављају на сопственом обрасцу, који у садржају мора имати захтеване податке?</w:t>
      </w:r>
    </w:p>
    <w:p w:rsidR="00444305" w:rsidRPr="00444305" w:rsidRDefault="00444305" w:rsidP="00444305">
      <w:pPr>
        <w:shd w:val="clear" w:color="auto" w:fill="FFFFFF"/>
        <w:rPr>
          <w:b/>
          <w:bCs/>
          <w:u w:val="single"/>
          <w:lang w:val="sr-Cyrl-CS"/>
        </w:rPr>
      </w:pPr>
    </w:p>
    <w:p w:rsidR="00444305" w:rsidRPr="00444305" w:rsidRDefault="00444305" w:rsidP="00444305">
      <w:pPr>
        <w:shd w:val="clear" w:color="auto" w:fill="FFFFFF"/>
        <w:jc w:val="center"/>
        <w:rPr>
          <w:b/>
          <w:bCs/>
          <w:lang w:val="sr-Cyrl-CS"/>
        </w:rPr>
      </w:pPr>
      <w:r w:rsidRPr="00444305">
        <w:rPr>
          <w:b/>
          <w:bCs/>
          <w:lang w:val="sr-Cyrl-CS"/>
        </w:rPr>
        <w:t xml:space="preserve">   </w:t>
      </w:r>
      <w:r w:rsidR="00501501">
        <w:rPr>
          <w:b/>
          <w:bCs/>
          <w:u w:val="single"/>
          <w:lang w:val="sr-Cyrl-CS"/>
        </w:rPr>
        <w:t xml:space="preserve"> </w:t>
      </w:r>
      <w:r w:rsidRPr="00444305">
        <w:rPr>
          <w:b/>
          <w:bCs/>
          <w:u w:val="single"/>
          <w:lang w:val="sr-Cyrl-CS"/>
        </w:rPr>
        <w:t xml:space="preserve"> ОДГОВОРИ НА ПИТАЊА</w:t>
      </w:r>
    </w:p>
    <w:p w:rsidR="00444305" w:rsidRPr="00444305" w:rsidRDefault="00444305" w:rsidP="00444305">
      <w:pPr>
        <w:shd w:val="clear" w:color="auto" w:fill="FFFFFF"/>
        <w:jc w:val="both"/>
        <w:rPr>
          <w:b/>
          <w:bCs/>
          <w:lang w:val="sr-Cyrl-CS"/>
        </w:rPr>
      </w:pPr>
    </w:p>
    <w:p w:rsidR="00BF556E" w:rsidRPr="00495803" w:rsidRDefault="00444305" w:rsidP="00BF556E">
      <w:pPr>
        <w:autoSpaceDE w:val="0"/>
        <w:jc w:val="both"/>
        <w:rPr>
          <w:sz w:val="22"/>
          <w:szCs w:val="22"/>
          <w:lang w:val="sr-Cyrl-CS"/>
        </w:rPr>
      </w:pPr>
      <w:r w:rsidRPr="00444305">
        <w:rPr>
          <w:lang w:val="sr-Cyrl-CS"/>
        </w:rPr>
        <w:t xml:space="preserve">У поглављу </w:t>
      </w:r>
      <w:r w:rsidRPr="00495803">
        <w:rPr>
          <w:lang w:val="sr-Latn-CS"/>
        </w:rPr>
        <w:t>V</w:t>
      </w:r>
      <w:r w:rsidRPr="00495803">
        <w:rPr>
          <w:lang w:val="sr-Cyrl-CS"/>
        </w:rPr>
        <w:t xml:space="preserve"> </w:t>
      </w:r>
      <w:r w:rsidR="00DA4512" w:rsidRPr="00495803">
        <w:rPr>
          <w:lang w:val="sr-Cyrl-CS"/>
        </w:rPr>
        <w:t>УПУТСТВО ПОНУЂАЧИМА КАКО ДА САЧИНЕ ПОНУДУ</w:t>
      </w:r>
      <w:r w:rsidR="00D86A91" w:rsidRPr="00495803">
        <w:rPr>
          <w:lang w:val="sr-Cyrl-CS"/>
        </w:rPr>
        <w:t xml:space="preserve">, </w:t>
      </w:r>
      <w:r w:rsidR="00BF556E" w:rsidRPr="00495803">
        <w:rPr>
          <w:lang w:val="sr-Cyrl-CS"/>
        </w:rPr>
        <w:t>тачка</w:t>
      </w:r>
      <w:r w:rsidR="00D86A91" w:rsidRPr="00495803">
        <w:rPr>
          <w:lang w:val="sr-Cyrl-CS"/>
        </w:rPr>
        <w:t xml:space="preserve"> </w:t>
      </w:r>
      <w:r w:rsidR="00BF556E" w:rsidRPr="00495803">
        <w:rPr>
          <w:lang w:val="sr-Cyrl-CS"/>
        </w:rPr>
        <w:t xml:space="preserve">12. </w:t>
      </w:r>
      <w:r w:rsidR="00BF556E" w:rsidRPr="00495803">
        <w:rPr>
          <w:rFonts w:ascii="TimesNewRomanPSMT" w:hAnsi="TimesNewRomanPSMT" w:cs="TimesNewRomanPSMT"/>
          <w:sz w:val="22"/>
          <w:szCs w:val="22"/>
          <w:lang w:val="ru-RU"/>
        </w:rPr>
        <w:t>Средство обезбеђења -подаци о врсти, садржини, начину подношења, висини и роковима обезбеђења испуњења обавеза понуђача -МЕНИЦА</w:t>
      </w:r>
      <w:r w:rsidR="00495803" w:rsidRPr="00495803">
        <w:rPr>
          <w:rFonts w:ascii="TimesNewRomanPSMT" w:hAnsi="TimesNewRomanPSMT" w:cs="TimesNewRomanPSMT"/>
          <w:sz w:val="22"/>
          <w:szCs w:val="22"/>
          <w:lang w:val="ru-RU"/>
        </w:rPr>
        <w:t>,</w:t>
      </w:r>
      <w:r w:rsidR="00BF556E" w:rsidRPr="00495803">
        <w:rPr>
          <w:rFonts w:ascii="TimesNewRomanPSMT" w:hAnsi="TimesNewRomanPSMT" w:cs="TimesNewRomanPSMT"/>
          <w:sz w:val="22"/>
          <w:szCs w:val="22"/>
          <w:lang w:val="ru-RU"/>
        </w:rPr>
        <w:t xml:space="preserve"> </w:t>
      </w:r>
    </w:p>
    <w:p w:rsidR="009A0161" w:rsidRDefault="009A0161" w:rsidP="009E2950">
      <w:pPr>
        <w:autoSpaceDE w:val="0"/>
        <w:jc w:val="both"/>
        <w:rPr>
          <w:sz w:val="22"/>
          <w:szCs w:val="22"/>
          <w:lang w:val="sr-Cyrl-CS"/>
        </w:rPr>
      </w:pPr>
    </w:p>
    <w:p w:rsidR="00444305" w:rsidRPr="00495803" w:rsidRDefault="00BF556E" w:rsidP="009A0161">
      <w:pPr>
        <w:autoSpaceDE w:val="0"/>
        <w:jc w:val="both"/>
        <w:rPr>
          <w:b/>
          <w:lang w:val="sr-Cyrl-CS"/>
        </w:rPr>
      </w:pPr>
      <w:r w:rsidRPr="00495803">
        <w:rPr>
          <w:b/>
          <w:sz w:val="22"/>
          <w:szCs w:val="22"/>
          <w:lang w:val="sr-Cyrl-CS"/>
        </w:rPr>
        <w:t xml:space="preserve">        </w:t>
      </w:r>
      <w:r w:rsidR="00D86A91" w:rsidRPr="00495803">
        <w:rPr>
          <w:b/>
          <w:lang w:val="sr-Cyrl-CS"/>
        </w:rPr>
        <w:t xml:space="preserve">Наручилац је погрешно навео </w:t>
      </w:r>
      <w:r w:rsidR="009E2950" w:rsidRPr="00495803">
        <w:rPr>
          <w:b/>
          <w:lang w:val="sr-Cyrl-CS"/>
        </w:rPr>
        <w:t>да понуђачи менично овлашћење достављ</w:t>
      </w:r>
      <w:r w:rsidR="00495803">
        <w:rPr>
          <w:b/>
          <w:lang w:val="sr-Cyrl-CS"/>
        </w:rPr>
        <w:t>а</w:t>
      </w:r>
      <w:r w:rsidR="009E2950" w:rsidRPr="00495803">
        <w:rPr>
          <w:b/>
          <w:lang w:val="sr-Cyrl-CS"/>
        </w:rPr>
        <w:t xml:space="preserve">ју на обрасцу из Конкурсне документације. </w:t>
      </w:r>
    </w:p>
    <w:p w:rsidR="009A0161" w:rsidRPr="00495803" w:rsidRDefault="009A0161" w:rsidP="009E2950">
      <w:pPr>
        <w:pStyle w:val="BodyText"/>
        <w:jc w:val="both"/>
        <w:rPr>
          <w:lang w:val="sr-Cyrl-CS"/>
        </w:rPr>
      </w:pPr>
      <w:r w:rsidRPr="00495803">
        <w:rPr>
          <w:lang w:val="sr-Cyrl-CS"/>
        </w:rPr>
        <w:t xml:space="preserve">         </w:t>
      </w:r>
    </w:p>
    <w:p w:rsidR="009A0161" w:rsidRDefault="009A0161" w:rsidP="009E2950">
      <w:pPr>
        <w:pStyle w:val="BodyText"/>
        <w:jc w:val="both"/>
        <w:rPr>
          <w:lang w:val="sr-Cyrl-CS"/>
        </w:rPr>
      </w:pPr>
      <w:r>
        <w:rPr>
          <w:lang w:val="sr-Cyrl-CS"/>
        </w:rPr>
        <w:t xml:space="preserve">        Понуђачи ће </w:t>
      </w:r>
      <w:r>
        <w:t>менично овлашћење доставити на сопственом обрасцу, који у садржају мора имати захтеване податке.</w:t>
      </w:r>
    </w:p>
    <w:p w:rsidR="00444305" w:rsidRDefault="009E2950" w:rsidP="009A0161">
      <w:pPr>
        <w:pStyle w:val="BodyText"/>
        <w:jc w:val="both"/>
        <w:rPr>
          <w:lang w:val="sr-Cyrl-CS"/>
        </w:rPr>
      </w:pPr>
      <w:r>
        <w:rPr>
          <w:lang w:val="sr-Cyrl-CS"/>
        </w:rPr>
        <w:t xml:space="preserve">         </w:t>
      </w:r>
      <w:r w:rsidR="009A0161">
        <w:rPr>
          <w:lang w:val="sr-Cyrl-CS"/>
        </w:rPr>
        <w:t xml:space="preserve"> </w:t>
      </w:r>
      <w:r w:rsidR="000A476C">
        <w:rPr>
          <w:lang w:val="sr-Cyrl-CS"/>
        </w:rPr>
        <w:t>Наручилац ће у складу</w:t>
      </w:r>
      <w:r w:rsidR="00B87E2D">
        <w:rPr>
          <w:lang w:val="sr-Cyrl-CS"/>
        </w:rPr>
        <w:t xml:space="preserve"> са наведеним извршити измену Конкурсне документације, </w:t>
      </w:r>
      <w:r w:rsidR="009A0161">
        <w:rPr>
          <w:lang w:val="sr-Cyrl-CS"/>
        </w:rPr>
        <w:t xml:space="preserve">а питање и одговор и измене Конкурсне документације, </w:t>
      </w:r>
      <w:r w:rsidR="00B87E2D">
        <w:rPr>
          <w:lang w:val="sr-Cyrl-CS"/>
        </w:rPr>
        <w:t>обј</w:t>
      </w:r>
      <w:r w:rsidR="009A0161">
        <w:rPr>
          <w:lang w:val="sr-Cyrl-CS"/>
        </w:rPr>
        <w:t>авиће</w:t>
      </w:r>
      <w:r w:rsidR="00B35203">
        <w:rPr>
          <w:lang w:val="sr-Cyrl-CS"/>
        </w:rPr>
        <w:t xml:space="preserve"> на Порталу јавних набавки и својој интернет страници.</w:t>
      </w:r>
    </w:p>
    <w:p w:rsidR="00B35203" w:rsidRPr="00444305" w:rsidRDefault="00B35203" w:rsidP="009E2950">
      <w:pPr>
        <w:shd w:val="clear" w:color="auto" w:fill="FFFFFF"/>
        <w:jc w:val="both"/>
        <w:rPr>
          <w:lang w:val="sr-Cyrl-CS"/>
        </w:rPr>
      </w:pPr>
    </w:p>
    <w:p w:rsidR="007609B5" w:rsidRPr="00444305" w:rsidRDefault="007F10C5" w:rsidP="00646112">
      <w:pPr>
        <w:shd w:val="clear" w:color="auto" w:fill="FFFFFF"/>
        <w:ind w:left="284"/>
        <w:jc w:val="both"/>
        <w:rPr>
          <w:lang w:val="sr-Cyrl-CS"/>
        </w:rPr>
      </w:pPr>
      <w:r w:rsidRPr="00444305">
        <w:rPr>
          <w:lang w:val="sr-Cyrl-CS"/>
        </w:rPr>
        <w:t>Ко</w:t>
      </w:r>
      <w:r w:rsidR="007178F4" w:rsidRPr="00444305">
        <w:rPr>
          <w:lang w:val="sr-Cyrl-CS"/>
        </w:rPr>
        <w:t xml:space="preserve">нтакт  лице: </w:t>
      </w:r>
      <w:r w:rsidR="009A0161">
        <w:rPr>
          <w:lang w:val="sr-Cyrl-CS"/>
        </w:rPr>
        <w:t>Ивана Марковић</w:t>
      </w:r>
      <w:r w:rsidRPr="00444305">
        <w:rPr>
          <w:lang w:val="sr-Cyrl-CS"/>
        </w:rPr>
        <w:t xml:space="preserve">, </w:t>
      </w:r>
    </w:p>
    <w:p w:rsidR="007609B5" w:rsidRPr="00444305" w:rsidRDefault="007F10C5">
      <w:pPr>
        <w:shd w:val="clear" w:color="auto" w:fill="FFFFFF"/>
        <w:jc w:val="both"/>
        <w:rPr>
          <w:lang w:val="sr-Cyrl-CS"/>
        </w:rPr>
      </w:pPr>
      <w:r w:rsidRPr="00444305">
        <w:rPr>
          <w:lang w:val="sr-Cyrl-CS"/>
        </w:rPr>
        <w:t xml:space="preserve">            Е-маил адреса: </w:t>
      </w:r>
      <w:r w:rsidR="007178F4" w:rsidRPr="00444305">
        <w:rPr>
          <w:lang w:val="sr-Latn-CS"/>
        </w:rPr>
        <w:t>sredpoljskola</w:t>
      </w:r>
      <w:r w:rsidRPr="00444305">
        <w:t>@</w:t>
      </w:r>
      <w:r w:rsidR="007178F4" w:rsidRPr="00444305">
        <w:rPr>
          <w:lang w:val="sr-Latn-CS"/>
        </w:rPr>
        <w:t>ptt</w:t>
      </w:r>
      <w:r w:rsidRPr="00444305">
        <w:rPr>
          <w:lang w:val="sr-Latn-CS"/>
        </w:rPr>
        <w:t>.rs</w:t>
      </w:r>
    </w:p>
    <w:p w:rsidR="007609B5" w:rsidRPr="00444305" w:rsidRDefault="007F10C5">
      <w:pPr>
        <w:shd w:val="clear" w:color="auto" w:fill="FFFFFF"/>
        <w:jc w:val="both"/>
        <w:rPr>
          <w:lang w:val="sr-Cyrl-CS"/>
        </w:rPr>
      </w:pPr>
      <w:r w:rsidRPr="00444305">
        <w:rPr>
          <w:lang w:val="sr-Cyrl-CS"/>
        </w:rPr>
        <w:t xml:space="preserve"> </w:t>
      </w:r>
      <w:r w:rsidR="007178F4" w:rsidRPr="00444305">
        <w:rPr>
          <w:lang w:val="sr-Cyrl-CS"/>
        </w:rPr>
        <w:t xml:space="preserve">           телефон број: 015/344-583 </w:t>
      </w:r>
    </w:p>
    <w:p w:rsidR="007F10C5" w:rsidRPr="00660E9C" w:rsidRDefault="007F10C5">
      <w:pPr>
        <w:shd w:val="clear" w:color="auto" w:fill="FFFFFF"/>
        <w:jc w:val="both"/>
        <w:rPr>
          <w:sz w:val="28"/>
          <w:szCs w:val="28"/>
        </w:rPr>
      </w:pPr>
    </w:p>
    <w:sectPr w:rsidR="007F10C5" w:rsidRPr="00660E9C" w:rsidSect="007609B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2CC" w:rsidRDefault="009A12CC">
      <w:r>
        <w:separator/>
      </w:r>
    </w:p>
  </w:endnote>
  <w:endnote w:type="continuationSeparator" w:id="1">
    <w:p w:rsidR="009A12CC" w:rsidRDefault="009A1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B5" w:rsidRDefault="007609B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B5" w:rsidRDefault="007609B5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B5" w:rsidRDefault="007609B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2CC" w:rsidRDefault="009A12CC">
      <w:r>
        <w:separator/>
      </w:r>
    </w:p>
  </w:footnote>
  <w:footnote w:type="continuationSeparator" w:id="1">
    <w:p w:rsidR="009A12CC" w:rsidRDefault="009A1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B5" w:rsidRDefault="007609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B5" w:rsidRDefault="007609B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sr-Cyrl-C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28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B99"/>
    <w:rsid w:val="000A476C"/>
    <w:rsid w:val="000B5B30"/>
    <w:rsid w:val="000F50C7"/>
    <w:rsid w:val="00137C78"/>
    <w:rsid w:val="00151F1D"/>
    <w:rsid w:val="00162EA0"/>
    <w:rsid w:val="00194788"/>
    <w:rsid w:val="001E4B64"/>
    <w:rsid w:val="00202F56"/>
    <w:rsid w:val="0022679D"/>
    <w:rsid w:val="002B2B99"/>
    <w:rsid w:val="002B77F7"/>
    <w:rsid w:val="002D4FF2"/>
    <w:rsid w:val="00332DC7"/>
    <w:rsid w:val="003353B1"/>
    <w:rsid w:val="0034063C"/>
    <w:rsid w:val="003435A4"/>
    <w:rsid w:val="00351192"/>
    <w:rsid w:val="0036009B"/>
    <w:rsid w:val="00380715"/>
    <w:rsid w:val="003B6770"/>
    <w:rsid w:val="004247DA"/>
    <w:rsid w:val="00444305"/>
    <w:rsid w:val="00495803"/>
    <w:rsid w:val="004A73E0"/>
    <w:rsid w:val="00501501"/>
    <w:rsid w:val="00550D67"/>
    <w:rsid w:val="005800C0"/>
    <w:rsid w:val="00615F81"/>
    <w:rsid w:val="00622DF4"/>
    <w:rsid w:val="00646112"/>
    <w:rsid w:val="00651567"/>
    <w:rsid w:val="00660E9C"/>
    <w:rsid w:val="007020C9"/>
    <w:rsid w:val="007178F4"/>
    <w:rsid w:val="0072331D"/>
    <w:rsid w:val="007415E6"/>
    <w:rsid w:val="007464D1"/>
    <w:rsid w:val="00747456"/>
    <w:rsid w:val="007609B5"/>
    <w:rsid w:val="00790773"/>
    <w:rsid w:val="007C2FF6"/>
    <w:rsid w:val="007F10C5"/>
    <w:rsid w:val="008234FD"/>
    <w:rsid w:val="008550BD"/>
    <w:rsid w:val="00965242"/>
    <w:rsid w:val="00985427"/>
    <w:rsid w:val="009A0161"/>
    <w:rsid w:val="009A12CC"/>
    <w:rsid w:val="009E2950"/>
    <w:rsid w:val="00A52B24"/>
    <w:rsid w:val="00A55A23"/>
    <w:rsid w:val="00AB1600"/>
    <w:rsid w:val="00B35203"/>
    <w:rsid w:val="00B80AD6"/>
    <w:rsid w:val="00B87E2D"/>
    <w:rsid w:val="00BF556E"/>
    <w:rsid w:val="00C20BDA"/>
    <w:rsid w:val="00CC6AD8"/>
    <w:rsid w:val="00D523E1"/>
    <w:rsid w:val="00D86A91"/>
    <w:rsid w:val="00DA4512"/>
    <w:rsid w:val="00E34F53"/>
    <w:rsid w:val="00E6431E"/>
    <w:rsid w:val="00EA51A9"/>
    <w:rsid w:val="00EC5DBA"/>
    <w:rsid w:val="00ED5095"/>
    <w:rsid w:val="00ED53D1"/>
    <w:rsid w:val="00F102D2"/>
    <w:rsid w:val="00F10EB5"/>
    <w:rsid w:val="00F21386"/>
    <w:rsid w:val="00F64404"/>
    <w:rsid w:val="00FA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B5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609B5"/>
  </w:style>
  <w:style w:type="character" w:customStyle="1" w:styleId="WW8Num1z1">
    <w:name w:val="WW8Num1z1"/>
    <w:rsid w:val="007609B5"/>
  </w:style>
  <w:style w:type="character" w:customStyle="1" w:styleId="WW8Num1z2">
    <w:name w:val="WW8Num1z2"/>
    <w:rsid w:val="007609B5"/>
  </w:style>
  <w:style w:type="character" w:customStyle="1" w:styleId="WW8Num1z3">
    <w:name w:val="WW8Num1z3"/>
    <w:rsid w:val="007609B5"/>
  </w:style>
  <w:style w:type="character" w:customStyle="1" w:styleId="WW8Num1z4">
    <w:name w:val="WW8Num1z4"/>
    <w:rsid w:val="007609B5"/>
  </w:style>
  <w:style w:type="character" w:customStyle="1" w:styleId="WW8Num1z5">
    <w:name w:val="WW8Num1z5"/>
    <w:rsid w:val="007609B5"/>
  </w:style>
  <w:style w:type="character" w:customStyle="1" w:styleId="WW8Num1z6">
    <w:name w:val="WW8Num1z6"/>
    <w:rsid w:val="007609B5"/>
  </w:style>
  <w:style w:type="character" w:customStyle="1" w:styleId="WW8Num1z7">
    <w:name w:val="WW8Num1z7"/>
    <w:rsid w:val="007609B5"/>
  </w:style>
  <w:style w:type="character" w:customStyle="1" w:styleId="WW8Num1z8">
    <w:name w:val="WW8Num1z8"/>
    <w:rsid w:val="007609B5"/>
  </w:style>
  <w:style w:type="character" w:customStyle="1" w:styleId="WW8Num2z0">
    <w:name w:val="WW8Num2z0"/>
    <w:rsid w:val="007609B5"/>
    <w:rPr>
      <w:rFonts w:hint="default"/>
    </w:rPr>
  </w:style>
  <w:style w:type="character" w:customStyle="1" w:styleId="WW8Num2z1">
    <w:name w:val="WW8Num2z1"/>
    <w:rsid w:val="007609B5"/>
  </w:style>
  <w:style w:type="character" w:customStyle="1" w:styleId="WW8Num2z2">
    <w:name w:val="WW8Num2z2"/>
    <w:rsid w:val="007609B5"/>
  </w:style>
  <w:style w:type="character" w:customStyle="1" w:styleId="WW8Num2z3">
    <w:name w:val="WW8Num2z3"/>
    <w:rsid w:val="007609B5"/>
  </w:style>
  <w:style w:type="character" w:customStyle="1" w:styleId="WW8Num2z4">
    <w:name w:val="WW8Num2z4"/>
    <w:rsid w:val="007609B5"/>
  </w:style>
  <w:style w:type="character" w:customStyle="1" w:styleId="WW8Num2z5">
    <w:name w:val="WW8Num2z5"/>
    <w:rsid w:val="007609B5"/>
  </w:style>
  <w:style w:type="character" w:customStyle="1" w:styleId="WW8Num2z6">
    <w:name w:val="WW8Num2z6"/>
    <w:rsid w:val="007609B5"/>
  </w:style>
  <w:style w:type="character" w:customStyle="1" w:styleId="WW8Num2z7">
    <w:name w:val="WW8Num2z7"/>
    <w:rsid w:val="007609B5"/>
  </w:style>
  <w:style w:type="character" w:customStyle="1" w:styleId="WW8Num2z8">
    <w:name w:val="WW8Num2z8"/>
    <w:rsid w:val="007609B5"/>
  </w:style>
  <w:style w:type="character" w:customStyle="1" w:styleId="WW8Num3z0">
    <w:name w:val="WW8Num3z0"/>
    <w:rsid w:val="007609B5"/>
    <w:rPr>
      <w:rFonts w:ascii="Times New Roman" w:eastAsia="Times New Roman" w:hAnsi="Times New Roman" w:cs="Times New Roman" w:hint="default"/>
      <w:lang w:val="sr-Cyrl-CS"/>
    </w:rPr>
  </w:style>
  <w:style w:type="character" w:customStyle="1" w:styleId="WW8Num3z1">
    <w:name w:val="WW8Num3z1"/>
    <w:rsid w:val="007609B5"/>
    <w:rPr>
      <w:rFonts w:ascii="Courier New" w:hAnsi="Courier New" w:cs="Courier New" w:hint="default"/>
    </w:rPr>
  </w:style>
  <w:style w:type="character" w:customStyle="1" w:styleId="WW8Num3z2">
    <w:name w:val="WW8Num3z2"/>
    <w:rsid w:val="007609B5"/>
    <w:rPr>
      <w:rFonts w:ascii="Wingdings" w:hAnsi="Wingdings" w:cs="Wingdings" w:hint="default"/>
    </w:rPr>
  </w:style>
  <w:style w:type="character" w:customStyle="1" w:styleId="WW8Num3z3">
    <w:name w:val="WW8Num3z3"/>
    <w:rsid w:val="007609B5"/>
    <w:rPr>
      <w:rFonts w:ascii="Symbol" w:hAnsi="Symbol" w:cs="Symbol" w:hint="default"/>
    </w:rPr>
  </w:style>
  <w:style w:type="character" w:customStyle="1" w:styleId="WW8Num3z4">
    <w:name w:val="WW8Num3z4"/>
    <w:rsid w:val="007609B5"/>
  </w:style>
  <w:style w:type="character" w:customStyle="1" w:styleId="WW8Num3z5">
    <w:name w:val="WW8Num3z5"/>
    <w:rsid w:val="007609B5"/>
  </w:style>
  <w:style w:type="character" w:customStyle="1" w:styleId="WW8Num3z6">
    <w:name w:val="WW8Num3z6"/>
    <w:rsid w:val="007609B5"/>
  </w:style>
  <w:style w:type="character" w:customStyle="1" w:styleId="WW8Num3z7">
    <w:name w:val="WW8Num3z7"/>
    <w:rsid w:val="007609B5"/>
  </w:style>
  <w:style w:type="character" w:customStyle="1" w:styleId="WW8Num3z8">
    <w:name w:val="WW8Num3z8"/>
    <w:rsid w:val="007609B5"/>
  </w:style>
  <w:style w:type="character" w:customStyle="1" w:styleId="WW8Num4z0">
    <w:name w:val="WW8Num4z0"/>
    <w:rsid w:val="007609B5"/>
    <w:rPr>
      <w:rFonts w:hint="default"/>
    </w:rPr>
  </w:style>
  <w:style w:type="character" w:customStyle="1" w:styleId="WW8Num4z1">
    <w:name w:val="WW8Num4z1"/>
    <w:rsid w:val="007609B5"/>
  </w:style>
  <w:style w:type="character" w:customStyle="1" w:styleId="WW8Num4z2">
    <w:name w:val="WW8Num4z2"/>
    <w:rsid w:val="007609B5"/>
  </w:style>
  <w:style w:type="character" w:customStyle="1" w:styleId="WW8Num4z3">
    <w:name w:val="WW8Num4z3"/>
    <w:rsid w:val="007609B5"/>
  </w:style>
  <w:style w:type="character" w:customStyle="1" w:styleId="WW8Num4z4">
    <w:name w:val="WW8Num4z4"/>
    <w:rsid w:val="007609B5"/>
  </w:style>
  <w:style w:type="character" w:customStyle="1" w:styleId="WW8Num4z5">
    <w:name w:val="WW8Num4z5"/>
    <w:rsid w:val="007609B5"/>
  </w:style>
  <w:style w:type="character" w:customStyle="1" w:styleId="WW8Num4z6">
    <w:name w:val="WW8Num4z6"/>
    <w:rsid w:val="007609B5"/>
  </w:style>
  <w:style w:type="character" w:customStyle="1" w:styleId="WW8Num4z7">
    <w:name w:val="WW8Num4z7"/>
    <w:rsid w:val="007609B5"/>
  </w:style>
  <w:style w:type="character" w:customStyle="1" w:styleId="WW8Num4z8">
    <w:name w:val="WW8Num4z8"/>
    <w:rsid w:val="007609B5"/>
  </w:style>
  <w:style w:type="character" w:customStyle="1" w:styleId="WW8Num5z0">
    <w:name w:val="WW8Num5z0"/>
    <w:rsid w:val="007609B5"/>
    <w:rPr>
      <w:rFonts w:hint="default"/>
    </w:rPr>
  </w:style>
  <w:style w:type="character" w:customStyle="1" w:styleId="WW8Num5z1">
    <w:name w:val="WW8Num5z1"/>
    <w:rsid w:val="007609B5"/>
  </w:style>
  <w:style w:type="character" w:customStyle="1" w:styleId="WW8Num5z2">
    <w:name w:val="WW8Num5z2"/>
    <w:rsid w:val="007609B5"/>
  </w:style>
  <w:style w:type="character" w:customStyle="1" w:styleId="WW8Num5z3">
    <w:name w:val="WW8Num5z3"/>
    <w:rsid w:val="007609B5"/>
  </w:style>
  <w:style w:type="character" w:customStyle="1" w:styleId="WW8Num5z4">
    <w:name w:val="WW8Num5z4"/>
    <w:rsid w:val="007609B5"/>
  </w:style>
  <w:style w:type="character" w:customStyle="1" w:styleId="WW8Num5z5">
    <w:name w:val="WW8Num5z5"/>
    <w:rsid w:val="007609B5"/>
  </w:style>
  <w:style w:type="character" w:customStyle="1" w:styleId="WW8Num5z6">
    <w:name w:val="WW8Num5z6"/>
    <w:rsid w:val="007609B5"/>
  </w:style>
  <w:style w:type="character" w:customStyle="1" w:styleId="WW8Num5z7">
    <w:name w:val="WW8Num5z7"/>
    <w:rsid w:val="007609B5"/>
  </w:style>
  <w:style w:type="character" w:customStyle="1" w:styleId="WW8Num5z8">
    <w:name w:val="WW8Num5z8"/>
    <w:rsid w:val="007609B5"/>
  </w:style>
  <w:style w:type="character" w:customStyle="1" w:styleId="WW8Num6z0">
    <w:name w:val="WW8Num6z0"/>
    <w:rsid w:val="007609B5"/>
    <w:rPr>
      <w:rFonts w:hint="default"/>
    </w:rPr>
  </w:style>
  <w:style w:type="character" w:customStyle="1" w:styleId="WW8Num6z1">
    <w:name w:val="WW8Num6z1"/>
    <w:rsid w:val="007609B5"/>
  </w:style>
  <w:style w:type="character" w:customStyle="1" w:styleId="WW8Num6z2">
    <w:name w:val="WW8Num6z2"/>
    <w:rsid w:val="007609B5"/>
  </w:style>
  <w:style w:type="character" w:customStyle="1" w:styleId="WW8Num6z3">
    <w:name w:val="WW8Num6z3"/>
    <w:rsid w:val="007609B5"/>
  </w:style>
  <w:style w:type="character" w:customStyle="1" w:styleId="WW8Num6z4">
    <w:name w:val="WW8Num6z4"/>
    <w:rsid w:val="007609B5"/>
  </w:style>
  <w:style w:type="character" w:customStyle="1" w:styleId="WW8Num6z5">
    <w:name w:val="WW8Num6z5"/>
    <w:rsid w:val="007609B5"/>
  </w:style>
  <w:style w:type="character" w:customStyle="1" w:styleId="WW8Num6z6">
    <w:name w:val="WW8Num6z6"/>
    <w:rsid w:val="007609B5"/>
  </w:style>
  <w:style w:type="character" w:customStyle="1" w:styleId="WW8Num6z7">
    <w:name w:val="WW8Num6z7"/>
    <w:rsid w:val="007609B5"/>
  </w:style>
  <w:style w:type="character" w:customStyle="1" w:styleId="WW8Num6z8">
    <w:name w:val="WW8Num6z8"/>
    <w:rsid w:val="007609B5"/>
  </w:style>
  <w:style w:type="character" w:customStyle="1" w:styleId="WW8Num7z0">
    <w:name w:val="WW8Num7z0"/>
    <w:rsid w:val="007609B5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7609B5"/>
    <w:rPr>
      <w:rFonts w:ascii="Courier New" w:hAnsi="Courier New" w:cs="Courier New" w:hint="default"/>
    </w:rPr>
  </w:style>
  <w:style w:type="character" w:customStyle="1" w:styleId="WW8Num7z2">
    <w:name w:val="WW8Num7z2"/>
    <w:rsid w:val="007609B5"/>
    <w:rPr>
      <w:rFonts w:ascii="Wingdings" w:hAnsi="Wingdings" w:cs="Wingdings" w:hint="default"/>
    </w:rPr>
  </w:style>
  <w:style w:type="character" w:customStyle="1" w:styleId="WW8Num7z3">
    <w:name w:val="WW8Num7z3"/>
    <w:rsid w:val="007609B5"/>
    <w:rPr>
      <w:rFonts w:ascii="Symbol" w:hAnsi="Symbol" w:cs="Symbol" w:hint="default"/>
    </w:rPr>
  </w:style>
  <w:style w:type="character" w:customStyle="1" w:styleId="WW8Num8z0">
    <w:name w:val="WW8Num8z0"/>
    <w:rsid w:val="007609B5"/>
    <w:rPr>
      <w:rFonts w:hint="default"/>
    </w:rPr>
  </w:style>
  <w:style w:type="character" w:customStyle="1" w:styleId="WW8Num8z1">
    <w:name w:val="WW8Num8z1"/>
    <w:rsid w:val="007609B5"/>
  </w:style>
  <w:style w:type="character" w:customStyle="1" w:styleId="WW8Num8z2">
    <w:name w:val="WW8Num8z2"/>
    <w:rsid w:val="007609B5"/>
  </w:style>
  <w:style w:type="character" w:customStyle="1" w:styleId="WW8Num8z3">
    <w:name w:val="WW8Num8z3"/>
    <w:rsid w:val="007609B5"/>
  </w:style>
  <w:style w:type="character" w:customStyle="1" w:styleId="WW8Num8z4">
    <w:name w:val="WW8Num8z4"/>
    <w:rsid w:val="007609B5"/>
  </w:style>
  <w:style w:type="character" w:customStyle="1" w:styleId="WW8Num8z5">
    <w:name w:val="WW8Num8z5"/>
    <w:rsid w:val="007609B5"/>
  </w:style>
  <w:style w:type="character" w:customStyle="1" w:styleId="WW8Num8z6">
    <w:name w:val="WW8Num8z6"/>
    <w:rsid w:val="007609B5"/>
  </w:style>
  <w:style w:type="character" w:customStyle="1" w:styleId="WW8Num8z7">
    <w:name w:val="WW8Num8z7"/>
    <w:rsid w:val="007609B5"/>
  </w:style>
  <w:style w:type="character" w:customStyle="1" w:styleId="WW8Num8z8">
    <w:name w:val="WW8Num8z8"/>
    <w:rsid w:val="007609B5"/>
  </w:style>
  <w:style w:type="character" w:customStyle="1" w:styleId="HeaderChar">
    <w:name w:val="Header Char"/>
    <w:basedOn w:val="DefaultParagraphFont"/>
    <w:rsid w:val="007609B5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rsid w:val="007609B5"/>
    <w:rPr>
      <w:rFonts w:ascii="Times New Roman" w:eastAsia="Times New Roman" w:hAnsi="Times New Roman" w:cs="Times New Roman"/>
      <w:sz w:val="24"/>
      <w:szCs w:val="24"/>
    </w:rPr>
  </w:style>
  <w:style w:type="character" w:customStyle="1" w:styleId="Bullets">
    <w:name w:val="Bullets"/>
    <w:rsid w:val="007609B5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7609B5"/>
  </w:style>
  <w:style w:type="paragraph" w:customStyle="1" w:styleId="Heading">
    <w:name w:val="Heading"/>
    <w:basedOn w:val="Normal"/>
    <w:next w:val="BodyText"/>
    <w:rsid w:val="007609B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7609B5"/>
    <w:pPr>
      <w:spacing w:after="120"/>
    </w:pPr>
  </w:style>
  <w:style w:type="paragraph" w:styleId="List">
    <w:name w:val="List"/>
    <w:basedOn w:val="BodyText"/>
    <w:rsid w:val="007609B5"/>
    <w:rPr>
      <w:rFonts w:cs="Mangal"/>
    </w:rPr>
  </w:style>
  <w:style w:type="paragraph" w:styleId="Caption">
    <w:name w:val="caption"/>
    <w:basedOn w:val="Normal"/>
    <w:qFormat/>
    <w:rsid w:val="007609B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7609B5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7609B5"/>
    <w:pPr>
      <w:ind w:left="720"/>
    </w:pPr>
  </w:style>
  <w:style w:type="paragraph" w:styleId="Header">
    <w:name w:val="header"/>
    <w:basedOn w:val="Normal"/>
    <w:rsid w:val="007609B5"/>
    <w:pPr>
      <w:tabs>
        <w:tab w:val="center" w:pos="4702"/>
        <w:tab w:val="right" w:pos="9405"/>
      </w:tabs>
    </w:pPr>
  </w:style>
  <w:style w:type="paragraph" w:styleId="Footer">
    <w:name w:val="footer"/>
    <w:basedOn w:val="Normal"/>
    <w:rsid w:val="007609B5"/>
    <w:pPr>
      <w:tabs>
        <w:tab w:val="center" w:pos="4702"/>
        <w:tab w:val="right" w:pos="9405"/>
      </w:tabs>
    </w:pPr>
  </w:style>
  <w:style w:type="paragraph" w:customStyle="1" w:styleId="TableContents">
    <w:name w:val="Table Contents"/>
    <w:basedOn w:val="Normal"/>
    <w:rsid w:val="007609B5"/>
    <w:pPr>
      <w:suppressLineNumbers/>
    </w:pPr>
  </w:style>
  <w:style w:type="paragraph" w:customStyle="1" w:styleId="TableHeading">
    <w:name w:val="Table Heading"/>
    <w:basedOn w:val="TableContents"/>
    <w:rsid w:val="007609B5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444305"/>
    <w:rPr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803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DC592-19E9-4EF9-8564-50110635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Rešenje o obrazovanju Komisije za javnu nabavku</vt:lpstr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Rešenje o obrazovanju Komisije za javnu nabavku</dc:title>
  <dc:subject/>
  <dc:creator>IPC</dc:creator>
  <cp:keywords/>
  <cp:lastModifiedBy>Ivana</cp:lastModifiedBy>
  <cp:revision>9</cp:revision>
  <cp:lastPrinted>2018-05-17T07:58:00Z</cp:lastPrinted>
  <dcterms:created xsi:type="dcterms:W3CDTF">2016-09-22T10:01:00Z</dcterms:created>
  <dcterms:modified xsi:type="dcterms:W3CDTF">2018-05-17T08:01:00Z</dcterms:modified>
</cp:coreProperties>
</file>